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A229" w14:textId="77777777" w:rsidR="00D6224C" w:rsidRPr="00E65C63" w:rsidRDefault="00D6224C" w:rsidP="00D6224C">
      <w:pPr>
        <w:pageBreakBefore/>
        <w:shd w:val="clear" w:color="auto" w:fill="FFFFFF"/>
        <w:spacing w:line="100" w:lineRule="atLeast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t xml:space="preserve">Приложение 1 </w:t>
      </w:r>
    </w:p>
    <w:p w14:paraId="41CBCE3E" w14:textId="5DFED8D9" w:rsidR="00D6224C" w:rsidRPr="00E65C63" w:rsidRDefault="00D6224C" w:rsidP="00D6224C">
      <w:pPr>
        <w:spacing w:line="100" w:lineRule="atLeast"/>
        <w:ind w:firstLine="709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t>к Акту обследования ОСИ к паспорту</w:t>
      </w:r>
      <w:r w:rsidR="00DF139B" w:rsidRPr="00E65C63">
        <w:rPr>
          <w:rFonts w:ascii="Times New Roman" w:hAnsi="Times New Roman" w:cs="Times New Roman"/>
        </w:rPr>
        <w:t xml:space="preserve"> доступности ОСИ №  1  </w:t>
      </w:r>
      <w:r w:rsidR="00744959">
        <w:rPr>
          <w:rFonts w:ascii="Times New Roman" w:hAnsi="Times New Roman" w:cs="Times New Roman"/>
        </w:rPr>
        <w:t xml:space="preserve"> </w:t>
      </w:r>
      <w:r w:rsidR="00DF139B" w:rsidRPr="00E65C63">
        <w:rPr>
          <w:rFonts w:ascii="Times New Roman" w:hAnsi="Times New Roman" w:cs="Times New Roman"/>
        </w:rPr>
        <w:t>от «_</w:t>
      </w:r>
      <w:r w:rsidR="00E32881">
        <w:rPr>
          <w:rFonts w:ascii="Times New Roman" w:hAnsi="Times New Roman" w:cs="Times New Roman"/>
        </w:rPr>
        <w:t>26</w:t>
      </w:r>
      <w:r w:rsidR="00FD05F3">
        <w:rPr>
          <w:rFonts w:ascii="Times New Roman" w:hAnsi="Times New Roman" w:cs="Times New Roman"/>
        </w:rPr>
        <w:t>_</w:t>
      </w:r>
      <w:r w:rsidR="00DF139B" w:rsidRPr="00E65C63">
        <w:rPr>
          <w:rFonts w:ascii="Times New Roman" w:hAnsi="Times New Roman" w:cs="Times New Roman"/>
        </w:rPr>
        <w:t>_</w:t>
      </w:r>
      <w:r w:rsidRPr="00E65C63">
        <w:rPr>
          <w:rFonts w:ascii="Times New Roman" w:hAnsi="Times New Roman" w:cs="Times New Roman"/>
        </w:rPr>
        <w:t xml:space="preserve">» </w:t>
      </w:r>
      <w:r w:rsidR="00E32881">
        <w:rPr>
          <w:rFonts w:ascii="Times New Roman" w:hAnsi="Times New Roman" w:cs="Times New Roman"/>
          <w:u w:val="single"/>
        </w:rPr>
        <w:t>января</w:t>
      </w:r>
      <w:r w:rsidR="00FD05F3">
        <w:rPr>
          <w:rFonts w:ascii="Times New Roman" w:hAnsi="Times New Roman" w:cs="Times New Roman"/>
          <w:u w:val="single"/>
        </w:rPr>
        <w:t>_</w:t>
      </w:r>
      <w:r w:rsidR="00DF139B" w:rsidRPr="00E65C63">
        <w:rPr>
          <w:rFonts w:ascii="Times New Roman" w:hAnsi="Times New Roman" w:cs="Times New Roman"/>
        </w:rPr>
        <w:t xml:space="preserve"> 20</w:t>
      </w:r>
      <w:r w:rsidR="008B6AFF" w:rsidRPr="00E65C63">
        <w:rPr>
          <w:rFonts w:ascii="Times New Roman" w:hAnsi="Times New Roman" w:cs="Times New Roman"/>
        </w:rPr>
        <w:t>2</w:t>
      </w:r>
      <w:r w:rsidR="00FD05F3">
        <w:rPr>
          <w:rFonts w:ascii="Times New Roman" w:hAnsi="Times New Roman" w:cs="Times New Roman"/>
        </w:rPr>
        <w:t>2</w:t>
      </w:r>
      <w:r w:rsidRPr="00E65C63">
        <w:rPr>
          <w:rFonts w:ascii="Times New Roman" w:hAnsi="Times New Roman" w:cs="Times New Roman"/>
        </w:rPr>
        <w:t xml:space="preserve"> г.</w:t>
      </w:r>
    </w:p>
    <w:p w14:paraId="6EAB3287" w14:textId="77777777" w:rsidR="00120D8F" w:rsidRDefault="00120D8F" w:rsidP="000F580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40813" w14:textId="77777777" w:rsidR="004521CA" w:rsidRPr="00E65C63" w:rsidRDefault="00D6224C" w:rsidP="000F580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21CA" w:rsidRPr="00E65C63">
        <w:rPr>
          <w:rFonts w:ascii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14:paraId="0FA69BCB" w14:textId="35F40299" w:rsidR="00DA7C45" w:rsidRPr="00D153C6" w:rsidRDefault="00D6224C" w:rsidP="00D153C6">
      <w:pPr>
        <w:pStyle w:val="aff2"/>
        <w:numPr>
          <w:ilvl w:val="0"/>
          <w:numId w:val="45"/>
        </w:num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C6">
        <w:rPr>
          <w:rFonts w:ascii="Times New Roman" w:hAnsi="Times New Roman" w:cs="Times New Roman"/>
          <w:b/>
          <w:sz w:val="28"/>
          <w:szCs w:val="28"/>
        </w:rPr>
        <w:t>Территории, прилегающей к зданию (участка)</w:t>
      </w:r>
    </w:p>
    <w:p w14:paraId="4A9E4CC5" w14:textId="77777777" w:rsidR="00D153C6" w:rsidRPr="00D153C6" w:rsidRDefault="00D153C6" w:rsidP="00D153C6">
      <w:pPr>
        <w:pStyle w:val="aff2"/>
        <w:spacing w:line="10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5B37AE3" w14:textId="7466E4F7" w:rsidR="00DF139B" w:rsidRPr="00E65C63" w:rsidRDefault="00DF139B" w:rsidP="000F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6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65C63">
        <w:rPr>
          <w:rFonts w:ascii="Times New Roman" w:hAnsi="Times New Roman" w:cs="Times New Roman"/>
          <w:b/>
          <w:sz w:val="28"/>
          <w:szCs w:val="28"/>
          <w:u w:val="single"/>
        </w:rPr>
        <w:t>МУСО «СРЦ для несовершеннолетних г. Магнитогорска»</w:t>
      </w:r>
    </w:p>
    <w:p w14:paraId="517E1C86" w14:textId="66D84E2F" w:rsidR="00AD4DE8" w:rsidRPr="00E65C63" w:rsidRDefault="00DF139B" w:rsidP="000F580D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C6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C0C37" w:rsidRPr="00E65C63">
        <w:rPr>
          <w:rFonts w:ascii="Times New Roman" w:hAnsi="Times New Roman" w:cs="Times New Roman"/>
          <w:b/>
          <w:sz w:val="28"/>
          <w:szCs w:val="28"/>
          <w:u w:val="single"/>
        </w:rPr>
        <w:t>455045</w:t>
      </w:r>
      <w:r w:rsidR="00D6224C" w:rsidRPr="00E65C63">
        <w:rPr>
          <w:rFonts w:ascii="Times New Roman" w:hAnsi="Times New Roman" w:cs="Times New Roman"/>
          <w:b/>
          <w:sz w:val="28"/>
          <w:szCs w:val="28"/>
          <w:u w:val="single"/>
        </w:rPr>
        <w:t>, город Магнитогорск,  проспект Ленина, дом 140  корпус 2</w:t>
      </w:r>
    </w:p>
    <w:p w14:paraId="6E191426" w14:textId="6DAEC17F" w:rsidR="00D6224C" w:rsidRDefault="00DF139B" w:rsidP="000F580D">
      <w:pPr>
        <w:spacing w:after="0" w:line="100" w:lineRule="atLeast"/>
        <w:ind w:left="708" w:firstLine="708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t xml:space="preserve">                                </w:t>
      </w:r>
      <w:r w:rsidR="00D6224C" w:rsidRPr="00E65C63">
        <w:rPr>
          <w:rFonts w:ascii="Times New Roman" w:hAnsi="Times New Roman" w:cs="Times New Roman"/>
        </w:rPr>
        <w:t>Наименование объекта, адрес</w:t>
      </w:r>
    </w:p>
    <w:p w14:paraId="64422018" w14:textId="57D61567" w:rsidR="0026433F" w:rsidRDefault="0026433F" w:rsidP="000F580D">
      <w:pPr>
        <w:spacing w:after="0" w:line="100" w:lineRule="atLeast"/>
        <w:ind w:left="708" w:firstLine="708"/>
        <w:rPr>
          <w:rFonts w:ascii="Times New Roman" w:hAnsi="Times New Roman" w:cs="Times New Roman"/>
        </w:rPr>
      </w:pPr>
    </w:p>
    <w:p w14:paraId="4B0004B5" w14:textId="77777777" w:rsidR="0026433F" w:rsidRPr="00E65C63" w:rsidRDefault="0026433F" w:rsidP="000F580D">
      <w:pPr>
        <w:spacing w:after="0" w:line="100" w:lineRule="atLeast"/>
        <w:ind w:left="708" w:firstLine="708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39"/>
        <w:tblW w:w="10228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710"/>
        <w:gridCol w:w="737"/>
        <w:gridCol w:w="824"/>
        <w:gridCol w:w="1869"/>
        <w:gridCol w:w="1104"/>
        <w:gridCol w:w="2127"/>
        <w:gridCol w:w="1040"/>
        <w:gridCol w:w="8"/>
      </w:tblGrid>
      <w:tr w:rsidR="00DA7C45" w:rsidRPr="00E65C63" w14:paraId="0CE03DD6" w14:textId="77777777" w:rsidTr="00EC091F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6DCFB" w14:textId="77777777" w:rsidR="00DA7C45" w:rsidRPr="00D823E7" w:rsidRDefault="00DA7C45" w:rsidP="00DA7C45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67AC" w14:textId="77777777" w:rsidR="00DA7C45" w:rsidRPr="00D823E7" w:rsidRDefault="00DA7C45" w:rsidP="00DA7C45">
            <w:pPr>
              <w:spacing w:after="0" w:line="10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DE6D6" w14:textId="77777777" w:rsidR="00DA7C45" w:rsidRPr="00D823E7" w:rsidRDefault="00DA7C45" w:rsidP="00DA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D5FCE" w14:textId="77777777" w:rsidR="00DA7C45" w:rsidRPr="00D823E7" w:rsidRDefault="00DA7C45" w:rsidP="00DA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14:paraId="7ED14749" w14:textId="77777777" w:rsidR="00DA7C45" w:rsidRPr="00D823E7" w:rsidRDefault="00DA7C45" w:rsidP="00DA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8B979" w14:textId="77777777" w:rsidR="00DA7C45" w:rsidRPr="00D823E7" w:rsidRDefault="00DA7C45" w:rsidP="00DA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DA7C45" w:rsidRPr="00E65C63" w14:paraId="50E50A0A" w14:textId="77777777" w:rsidTr="0026433F">
        <w:trPr>
          <w:gridAfter w:val="1"/>
          <w:wAfter w:w="8" w:type="dxa"/>
          <w:trHeight w:val="117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FD48" w14:textId="77777777" w:rsidR="00DA7C45" w:rsidRPr="00D823E7" w:rsidRDefault="00DA7C45" w:rsidP="00DA7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17205" w14:textId="77777777" w:rsidR="00DA7C45" w:rsidRPr="00D823E7" w:rsidRDefault="00DA7C45" w:rsidP="00DA7C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12DE" w14:textId="77777777" w:rsidR="00DA7C45" w:rsidRPr="00D823E7" w:rsidRDefault="00DA7C45" w:rsidP="00DA7C45">
            <w:pPr>
              <w:spacing w:after="0" w:line="100" w:lineRule="atLeast"/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09B72" w14:textId="77777777" w:rsidR="00DA7C45" w:rsidRPr="00D823E7" w:rsidRDefault="00DA7C45" w:rsidP="00DA7C45">
            <w:pPr>
              <w:spacing w:after="0" w:line="100" w:lineRule="atLeast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sz w:val="20"/>
                <w:szCs w:val="20"/>
              </w:rPr>
              <w:t>№ на</w:t>
            </w:r>
          </w:p>
          <w:p w14:paraId="18E86B96" w14:textId="77777777" w:rsidR="00DA7C45" w:rsidRPr="00D823E7" w:rsidRDefault="00DA7C45" w:rsidP="00DA7C45">
            <w:pPr>
              <w:spacing w:after="0" w:line="100" w:lineRule="atLeast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sz w:val="20"/>
                <w:szCs w:val="20"/>
              </w:rPr>
              <w:t>плане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4270B" w14:textId="77777777" w:rsidR="00DA7C45" w:rsidRPr="00D823E7" w:rsidRDefault="00DA7C45" w:rsidP="00DA7C45">
            <w:pPr>
              <w:spacing w:after="0"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AAC3" w14:textId="77777777" w:rsidR="00DA7C45" w:rsidRPr="00D823E7" w:rsidRDefault="00DA7C45" w:rsidP="00DA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5C58B" w14:textId="77777777" w:rsidR="00DA7C45" w:rsidRPr="00D823E7" w:rsidRDefault="00DA7C45" w:rsidP="00DA7C45">
            <w:pPr>
              <w:spacing w:after="0" w:line="100" w:lineRule="atLeast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Значимо для инвалида (катего-рия)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84302" w14:textId="77777777" w:rsidR="00DA7C45" w:rsidRPr="00D823E7" w:rsidRDefault="00DA7C45" w:rsidP="00DA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F7193" w14:textId="77777777" w:rsidR="00DA7C45" w:rsidRPr="00D823E7" w:rsidRDefault="00DA7C45" w:rsidP="00DA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D322E8" w:rsidRPr="00E65C63" w14:paraId="2C1E68CD" w14:textId="77777777" w:rsidTr="0026433F">
        <w:trPr>
          <w:gridAfter w:val="1"/>
          <w:wAfter w:w="8" w:type="dxa"/>
          <w:trHeight w:val="7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0236" w14:textId="77777777" w:rsidR="00D322E8" w:rsidRPr="0026433F" w:rsidRDefault="00D322E8" w:rsidP="00D322E8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D6FE" w14:textId="77777777" w:rsidR="00D322E8" w:rsidRPr="0026433F" w:rsidRDefault="00D322E8" w:rsidP="00D322E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Вход (входы) на территорию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88E09" w14:textId="77777777" w:rsidR="00D322E8" w:rsidRPr="0026433F" w:rsidRDefault="00D322E8" w:rsidP="00D322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4CCA" w14:textId="77777777" w:rsidR="00D322E8" w:rsidRPr="0026433F" w:rsidRDefault="00D322E8" w:rsidP="00D322E8">
            <w:pPr>
              <w:spacing w:line="100" w:lineRule="atLeast"/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14:paraId="789902B1" w14:textId="1EA3ADE8" w:rsidR="00D322E8" w:rsidRPr="0026433F" w:rsidRDefault="00D322E8" w:rsidP="00D322E8">
            <w:pPr>
              <w:spacing w:line="100" w:lineRule="atLeast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26433F">
              <w:rPr>
                <w:rStyle w:val="a6"/>
                <w:i w:val="0"/>
                <w:sz w:val="20"/>
                <w:szCs w:val="20"/>
              </w:rPr>
              <w:t>№1,2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52CB" w14:textId="77777777" w:rsidR="00D322E8" w:rsidRPr="00BE7B96" w:rsidRDefault="00D322E8" w:rsidP="00ED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96">
              <w:rPr>
                <w:rFonts w:ascii="Times New Roman" w:hAnsi="Times New Roman" w:cs="Times New Roman"/>
                <w:sz w:val="20"/>
                <w:szCs w:val="20"/>
              </w:rPr>
              <w:t>№1,</w:t>
            </w:r>
          </w:p>
          <w:p w14:paraId="2109259B" w14:textId="475644A5" w:rsidR="00D322E8" w:rsidRPr="0026433F" w:rsidRDefault="00D322E8" w:rsidP="00ED0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7B96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74F6" w14:textId="00669A43" w:rsidR="00D322E8" w:rsidRPr="00D322E8" w:rsidRDefault="00D322E8" w:rsidP="00D322E8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А</w:t>
            </w:r>
            <w:r w:rsidRPr="009303F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сфальтное покрытие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имеет неровности и выбоины.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7F06A" w14:textId="296ADE66" w:rsidR="00D322E8" w:rsidRPr="00D823E7" w:rsidRDefault="00D322E8" w:rsidP="00D322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sz w:val="20"/>
                <w:szCs w:val="20"/>
              </w:rPr>
              <w:t>(К,О,С,Г,У)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04F4" w14:textId="77777777" w:rsidR="008161D5" w:rsidRDefault="008161D5" w:rsidP="008161D5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А</w:t>
            </w:r>
            <w:r w:rsidRPr="009303F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сфальтное покрытие привести в соответствии</w:t>
            </w:r>
          </w:p>
          <w:p w14:paraId="4C0ECD7A" w14:textId="09AB915A" w:rsidR="00D322E8" w:rsidRPr="00D322E8" w:rsidRDefault="008161D5" w:rsidP="008161D5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с СП 59.13330-2020.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9949" w14:textId="4331EBC0" w:rsidR="00D322E8" w:rsidRPr="00D823E7" w:rsidRDefault="008161D5" w:rsidP="00D322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</w:tr>
      <w:tr w:rsidR="00D322E8" w:rsidRPr="00E65C63" w14:paraId="0D358EA2" w14:textId="77777777" w:rsidTr="0026433F">
        <w:trPr>
          <w:gridAfter w:val="1"/>
          <w:wAfter w:w="8" w:type="dxa"/>
          <w:trHeight w:val="75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74DE0" w14:textId="77777777" w:rsidR="00D322E8" w:rsidRPr="0026433F" w:rsidRDefault="00D322E8" w:rsidP="00D322E8">
            <w:pPr>
              <w:spacing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35634" w14:textId="77777777" w:rsidR="00D322E8" w:rsidRPr="0026433F" w:rsidRDefault="00D322E8" w:rsidP="00D322E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Путь (пути) движения на территории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EDBD6" w14:textId="77777777" w:rsidR="00D322E8" w:rsidRPr="0026433F" w:rsidRDefault="00D322E8" w:rsidP="00D322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47D80" w14:textId="0F9213A0" w:rsidR="00D322E8" w:rsidRPr="0026433F" w:rsidRDefault="00D322E8" w:rsidP="00D322E8">
            <w:pPr>
              <w:spacing w:line="100" w:lineRule="atLeast"/>
              <w:jc w:val="center"/>
              <w:rPr>
                <w:rStyle w:val="a6"/>
                <w:i w:val="0"/>
                <w:color w:val="FF0000"/>
                <w:sz w:val="20"/>
                <w:szCs w:val="20"/>
                <w:lang w:val="en-US"/>
              </w:rPr>
            </w:pPr>
            <w:r w:rsidRPr="0026433F">
              <w:rPr>
                <w:rStyle w:val="a6"/>
                <w:i w:val="0"/>
                <w:sz w:val="20"/>
                <w:szCs w:val="20"/>
              </w:rPr>
              <w:t>№</w:t>
            </w:r>
            <w:r w:rsidR="004127A0" w:rsidRPr="0026433F">
              <w:rPr>
                <w:rStyle w:val="a6"/>
                <w:i w:val="0"/>
                <w:sz w:val="20"/>
                <w:szCs w:val="20"/>
              </w:rPr>
              <w:t xml:space="preserve"> 3,</w:t>
            </w:r>
            <w:r w:rsidRPr="0026433F">
              <w:rPr>
                <w:rStyle w:val="a6"/>
                <w:i w:val="0"/>
                <w:sz w:val="20"/>
                <w:szCs w:val="20"/>
              </w:rPr>
              <w:t>4,5</w:t>
            </w:r>
            <w:r w:rsidR="004127A0" w:rsidRPr="0026433F">
              <w:rPr>
                <w:rStyle w:val="a6"/>
                <w:i w:val="0"/>
                <w:sz w:val="20"/>
                <w:szCs w:val="20"/>
              </w:rPr>
              <w:t>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EE99" w14:textId="741B7D8C" w:rsidR="00D322E8" w:rsidRPr="0026433F" w:rsidRDefault="00D322E8" w:rsidP="00D322E8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7B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72733" w:rsidRPr="00BE7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B9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857C1B" w:rsidRPr="00BE7B96">
              <w:rPr>
                <w:rFonts w:ascii="Times New Roman" w:hAnsi="Times New Roman" w:cs="Times New Roman"/>
                <w:sz w:val="20"/>
                <w:szCs w:val="20"/>
              </w:rPr>
              <w:t>,6,</w:t>
            </w:r>
            <w:r w:rsidR="00272733" w:rsidRPr="00BE7B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57C1B" w:rsidRPr="00BE7B96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CF30" w14:textId="666D271C" w:rsidR="00D322E8" w:rsidRDefault="00D322E8" w:rsidP="00D322E8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А</w:t>
            </w:r>
            <w:r w:rsidRPr="009303F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сфальтное покрытие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имеет неровности и выбоины.</w:t>
            </w:r>
          </w:p>
          <w:p w14:paraId="2EA7406B" w14:textId="083903ED" w:rsidR="00D322E8" w:rsidRPr="00D823E7" w:rsidRDefault="00D322E8" w:rsidP="00D322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Б</w:t>
            </w:r>
            <w:r w:rsidRPr="009303F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ортово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й</w:t>
            </w:r>
            <w:r w:rsidRPr="009303F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кам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ень завышен</w:t>
            </w:r>
            <w:r w:rsidRPr="009303F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F24BB" w14:textId="1FC3802B" w:rsidR="00D322E8" w:rsidRPr="00D823E7" w:rsidRDefault="00D322E8" w:rsidP="00D322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sz w:val="20"/>
                <w:szCs w:val="20"/>
              </w:rPr>
              <w:t>(К,О,С,Г,У)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D1B0" w14:textId="77777777" w:rsidR="006111E7" w:rsidRDefault="00D322E8" w:rsidP="006111E7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А</w:t>
            </w:r>
            <w:r w:rsidRPr="009303F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сфальтное покрытие привести в соответствии</w:t>
            </w:r>
          </w:p>
          <w:p w14:paraId="7EC082B9" w14:textId="19CFD6E7" w:rsidR="00D322E8" w:rsidRDefault="006111E7" w:rsidP="006111E7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с СП 59.13330-2020</w:t>
            </w:r>
            <w:r w:rsidR="00D322E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.</w:t>
            </w:r>
          </w:p>
          <w:p w14:paraId="1A110E4D" w14:textId="240B5C85" w:rsidR="00D322E8" w:rsidRPr="00D823E7" w:rsidRDefault="00D322E8" w:rsidP="00D322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П</w:t>
            </w:r>
            <w:r w:rsidRPr="009303F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онижение бортового камня на уровень 2-4см.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56D3" w14:textId="1D05AE15" w:rsidR="00D322E8" w:rsidRPr="00D823E7" w:rsidRDefault="00D322E8" w:rsidP="00D322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</w:tr>
      <w:tr w:rsidR="00DA7C45" w:rsidRPr="00E65C63" w14:paraId="10E0EFA8" w14:textId="77777777" w:rsidTr="0026433F">
        <w:trPr>
          <w:gridAfter w:val="1"/>
          <w:wAfter w:w="8" w:type="dxa"/>
          <w:trHeight w:val="5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1AAB" w14:textId="3A5CCB0F" w:rsidR="00DA7C45" w:rsidRPr="0026433F" w:rsidRDefault="00DA7C45" w:rsidP="00DA7C45">
            <w:pPr>
              <w:spacing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F488B" w:rsidRPr="00264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5D3C3" w14:textId="77777777" w:rsidR="00DA7C45" w:rsidRPr="0026433F" w:rsidRDefault="00DA7C45" w:rsidP="00DA7C4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Пандус (наружный)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997CF" w14:textId="77777777" w:rsidR="00DA7C45" w:rsidRPr="0026433F" w:rsidRDefault="00DA7C45" w:rsidP="00DA7C4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1D457" w14:textId="77777777" w:rsidR="00DA7C45" w:rsidRPr="0026433F" w:rsidRDefault="00DA7C45" w:rsidP="00B22B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D60F" w14:textId="0CB94C50" w:rsidR="00DA7C45" w:rsidRPr="0026433F" w:rsidRDefault="0017199A" w:rsidP="00B22B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F018" w14:textId="37D5B72F" w:rsidR="00DA7C45" w:rsidRPr="00CF488B" w:rsidRDefault="0017199A" w:rsidP="002B21B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88B">
              <w:rPr>
                <w:rFonts w:ascii="Times New Roman" w:hAnsi="Times New Roman" w:cs="Times New Roman"/>
                <w:sz w:val="20"/>
                <w:szCs w:val="20"/>
              </w:rPr>
              <w:t>Отсутствует пандус на детскую площадку</w:t>
            </w:r>
            <w:r w:rsidR="00FA5466" w:rsidRPr="00CF48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78E6" w14:textId="48E2244E" w:rsidR="00DA7C45" w:rsidRPr="00CF488B" w:rsidRDefault="0017199A" w:rsidP="002B21B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88B">
              <w:rPr>
                <w:rFonts w:ascii="Times New Roman" w:hAnsi="Times New Roman" w:cs="Times New Roman"/>
                <w:sz w:val="20"/>
                <w:szCs w:val="20"/>
              </w:rPr>
              <w:t>(К,О)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E187" w14:textId="15F11247" w:rsidR="00DA7C45" w:rsidRPr="00CF488B" w:rsidRDefault="00D14024" w:rsidP="002B21B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88B">
              <w:rPr>
                <w:rFonts w:ascii="Times New Roman" w:hAnsi="Times New Roman" w:cs="Times New Roman"/>
                <w:sz w:val="20"/>
                <w:szCs w:val="20"/>
              </w:rPr>
              <w:t>Установить пандус в соответствии с СП 59.13330-2020 на детскую площадку.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C6F2" w14:textId="1B8C7F13" w:rsidR="00DA7C45" w:rsidRPr="00CF488B" w:rsidRDefault="00CF488B" w:rsidP="002B21B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88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="0017199A" w:rsidRPr="00CF488B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B00F23" w:rsidRPr="00E65C63" w14:paraId="41B3BB7D" w14:textId="77777777" w:rsidTr="0026433F">
        <w:trPr>
          <w:gridAfter w:val="1"/>
          <w:wAfter w:w="8" w:type="dxa"/>
          <w:trHeight w:val="5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4AE7" w14:textId="7612EB6A" w:rsidR="00B00F23" w:rsidRPr="0026433F" w:rsidRDefault="00B00F23" w:rsidP="00B00F23">
            <w:pPr>
              <w:spacing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6598" w14:textId="5D69AF9F" w:rsidR="00B00F23" w:rsidRPr="0026433F" w:rsidRDefault="00B00F23" w:rsidP="00B00F23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Автостоянка и парковка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64B7" w14:textId="3A835F9F" w:rsidR="00B00F23" w:rsidRPr="0026433F" w:rsidRDefault="00B00F23" w:rsidP="00B00F23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9AEC" w14:textId="7ADDF593" w:rsidR="00B00F23" w:rsidRPr="0026433F" w:rsidRDefault="00B00F23" w:rsidP="00B00F23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3F">
              <w:rPr>
                <w:rStyle w:val="a6"/>
                <w:i w:val="0"/>
                <w:sz w:val="20"/>
                <w:szCs w:val="20"/>
              </w:rPr>
              <w:t>№ 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0C6E" w14:textId="38593686" w:rsidR="00B00F23" w:rsidRPr="0026433F" w:rsidRDefault="00B00F23" w:rsidP="00B00F23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7B96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  <w:r w:rsidRPr="002643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9062" w14:textId="1C175540" w:rsidR="00B00F23" w:rsidRPr="00B00F23" w:rsidRDefault="00B00F23" w:rsidP="00B00F2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D0D3" w14:textId="462E3398" w:rsidR="00B00F23" w:rsidRPr="00B00F23" w:rsidRDefault="00B00F23" w:rsidP="00B00F2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0499" w14:textId="0304A270" w:rsidR="00B00F23" w:rsidRPr="00B00F23" w:rsidRDefault="00B00F23" w:rsidP="00B00F2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222B" w14:textId="63D84BAC" w:rsidR="00B00F23" w:rsidRPr="00B00F23" w:rsidRDefault="00B00F23" w:rsidP="00B00F2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27A0" w:rsidRPr="00E65C63" w14:paraId="1F30EACA" w14:textId="77777777" w:rsidTr="0026433F">
        <w:trPr>
          <w:gridAfter w:val="1"/>
          <w:wAfter w:w="8" w:type="dxa"/>
          <w:trHeight w:val="7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EB46" w14:textId="13339F6A" w:rsidR="004127A0" w:rsidRPr="0026433F" w:rsidRDefault="004127A0" w:rsidP="004127A0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C905C" w14:textId="77777777" w:rsidR="004127A0" w:rsidRPr="0026433F" w:rsidRDefault="004127A0" w:rsidP="004127A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C82E" w14:textId="4A77E866" w:rsidR="004127A0" w:rsidRPr="0026433F" w:rsidRDefault="004127A0" w:rsidP="004127A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4D5F" w14:textId="6AB71641" w:rsidR="004127A0" w:rsidRPr="0026433F" w:rsidRDefault="004127A0" w:rsidP="004127A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№ 1,2,3,4,5,6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2C5A" w14:textId="2D9EC782" w:rsidR="004127A0" w:rsidRPr="0026433F" w:rsidRDefault="004127A0" w:rsidP="004127A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BE7B96">
              <w:rPr>
                <w:rFonts w:ascii="Times New Roman" w:hAnsi="Times New Roman" w:cs="Times New Roman"/>
                <w:sz w:val="20"/>
                <w:szCs w:val="20"/>
              </w:rPr>
              <w:t>№ 1,2,3,4,5,6,7,8,9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FA65" w14:textId="77777777" w:rsidR="004127A0" w:rsidRDefault="004127A0" w:rsidP="004127A0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А</w:t>
            </w:r>
            <w:r w:rsidRPr="009303F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сфальтное покрытие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имеет неровности и выбоины.</w:t>
            </w:r>
          </w:p>
          <w:p w14:paraId="66FFACC4" w14:textId="77777777" w:rsidR="004127A0" w:rsidRDefault="004127A0" w:rsidP="004127A0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Б</w:t>
            </w:r>
            <w:r w:rsidRPr="009303F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ортово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й</w:t>
            </w:r>
            <w:r w:rsidRPr="009303F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кам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ень завышен</w:t>
            </w:r>
            <w:r w:rsidRPr="009303F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.</w:t>
            </w:r>
          </w:p>
          <w:p w14:paraId="512341E7" w14:textId="77777777" w:rsidR="004127A0" w:rsidRDefault="004127A0" w:rsidP="004127A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пандус на детскую площадку.</w:t>
            </w:r>
          </w:p>
          <w:p w14:paraId="7E712F77" w14:textId="49850CA7" w:rsidR="004127A0" w:rsidRPr="00D823E7" w:rsidRDefault="004127A0" w:rsidP="004127A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DFF7" w14:textId="3BDFC0DD" w:rsidR="004127A0" w:rsidRPr="00D823E7" w:rsidRDefault="004127A0" w:rsidP="004127A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sz w:val="20"/>
                <w:szCs w:val="20"/>
              </w:rPr>
              <w:t>(К,О,С,Г,У)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F523" w14:textId="77777777" w:rsidR="004127A0" w:rsidRPr="00CF488B" w:rsidRDefault="004127A0" w:rsidP="004127A0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F488B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Асфальтное покрытие привести в соответствии</w:t>
            </w:r>
          </w:p>
          <w:p w14:paraId="1BC416F0" w14:textId="77777777" w:rsidR="004127A0" w:rsidRPr="00CF488B" w:rsidRDefault="004127A0" w:rsidP="004127A0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F488B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с СП 59.13330-2020.</w:t>
            </w:r>
          </w:p>
          <w:p w14:paraId="306E717E" w14:textId="77777777" w:rsidR="004127A0" w:rsidRPr="00CF488B" w:rsidRDefault="004127A0" w:rsidP="004127A0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F488B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Понижение бортового камня на уровень 2-4см.</w:t>
            </w:r>
          </w:p>
          <w:p w14:paraId="00A6E32B" w14:textId="77777777" w:rsidR="004127A0" w:rsidRPr="00CF488B" w:rsidRDefault="004127A0" w:rsidP="004127A0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  <w:p w14:paraId="1804B0B7" w14:textId="021D8B19" w:rsidR="004127A0" w:rsidRPr="00CF488B" w:rsidRDefault="004127A0" w:rsidP="004127A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88B">
              <w:rPr>
                <w:rFonts w:ascii="Times New Roman" w:hAnsi="Times New Roman" w:cs="Times New Roman"/>
                <w:sz w:val="20"/>
                <w:szCs w:val="20"/>
              </w:rPr>
              <w:t>Установить пандус в соответствии с СП 59.13330-2020 на детскую площадку.</w:t>
            </w:r>
          </w:p>
          <w:p w14:paraId="6F3AEAC2" w14:textId="328D3B5F" w:rsidR="004127A0" w:rsidRPr="00D823E7" w:rsidRDefault="004127A0" w:rsidP="004127A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8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0EA5" w14:textId="667768F4" w:rsidR="004127A0" w:rsidRPr="00D823E7" w:rsidRDefault="004127A0" w:rsidP="004127A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</w:t>
            </w:r>
            <w:r w:rsidR="00216E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3E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14:paraId="424D011F" w14:textId="2871AB6E" w:rsidR="004127A0" w:rsidRPr="00D823E7" w:rsidRDefault="004127A0" w:rsidP="004127A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E7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</w:tbl>
    <w:p w14:paraId="3A5D46A1" w14:textId="77777777" w:rsidR="0026433F" w:rsidRDefault="0026433F" w:rsidP="00DA7C45">
      <w:pPr>
        <w:spacing w:line="100" w:lineRule="atLeast"/>
        <w:rPr>
          <w:rFonts w:ascii="Times New Roman" w:hAnsi="Times New Roman" w:cs="Times New Roman"/>
          <w:b/>
          <w:lang w:val="en-US"/>
        </w:rPr>
      </w:pPr>
    </w:p>
    <w:p w14:paraId="5B3596BA" w14:textId="77777777" w:rsidR="0026433F" w:rsidRDefault="0026433F" w:rsidP="00DA7C45">
      <w:pPr>
        <w:spacing w:line="100" w:lineRule="atLeast"/>
        <w:rPr>
          <w:rFonts w:ascii="Times New Roman" w:hAnsi="Times New Roman" w:cs="Times New Roman"/>
          <w:b/>
          <w:lang w:val="en-US"/>
        </w:rPr>
      </w:pPr>
    </w:p>
    <w:p w14:paraId="1B2E88D2" w14:textId="77777777" w:rsidR="0026433F" w:rsidRDefault="0026433F" w:rsidP="00DA7C45">
      <w:pPr>
        <w:spacing w:line="100" w:lineRule="atLeast"/>
        <w:rPr>
          <w:rFonts w:ascii="Times New Roman" w:hAnsi="Times New Roman" w:cs="Times New Roman"/>
          <w:b/>
          <w:lang w:val="en-US"/>
        </w:rPr>
      </w:pPr>
    </w:p>
    <w:p w14:paraId="327758A7" w14:textId="77777777" w:rsidR="0026433F" w:rsidRDefault="0026433F" w:rsidP="00DA7C45">
      <w:pPr>
        <w:spacing w:line="100" w:lineRule="atLeast"/>
        <w:rPr>
          <w:rFonts w:ascii="Times New Roman" w:hAnsi="Times New Roman" w:cs="Times New Roman"/>
          <w:b/>
          <w:lang w:val="en-US"/>
        </w:rPr>
      </w:pPr>
    </w:p>
    <w:p w14:paraId="32AC09C5" w14:textId="2790CA6C" w:rsidR="00D6224C" w:rsidRPr="00E65C63" w:rsidRDefault="00D6224C" w:rsidP="0026433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E65C63">
        <w:rPr>
          <w:rFonts w:ascii="Times New Roman" w:hAnsi="Times New Roman" w:cs="Times New Roman"/>
          <w:b/>
          <w:lang w:val="en-US"/>
        </w:rPr>
        <w:lastRenderedPageBreak/>
        <w:t>II</w:t>
      </w:r>
      <w:r w:rsidRPr="00E65C63">
        <w:rPr>
          <w:rFonts w:ascii="Times New Roman" w:hAnsi="Times New Roman" w:cs="Times New Roman"/>
          <w:b/>
        </w:rPr>
        <w:t xml:space="preserve"> Заключение по зоне: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2128"/>
        <w:gridCol w:w="1276"/>
        <w:gridCol w:w="1276"/>
        <w:gridCol w:w="3118"/>
      </w:tblGrid>
      <w:tr w:rsidR="00D6224C" w:rsidRPr="00E65C63" w14:paraId="1B7A9F49" w14:textId="77777777" w:rsidTr="004D3ADD">
        <w:trPr>
          <w:trHeight w:val="47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A1DC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Наименование</w:t>
            </w:r>
          </w:p>
          <w:p w14:paraId="45F13FDA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5A3F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>Состояние доступности*</w:t>
            </w:r>
          </w:p>
          <w:p w14:paraId="41320ABD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14:paraId="37D2C50F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EA678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1127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14:paraId="328FCA8D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по адаптации </w:t>
            </w:r>
          </w:p>
          <w:p w14:paraId="515A64B4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(вид работы)**</w:t>
            </w:r>
          </w:p>
          <w:p w14:paraId="13D6334C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D6224C" w:rsidRPr="00E65C63" w14:paraId="55F85ADD" w14:textId="77777777" w:rsidTr="009A58F0">
        <w:trPr>
          <w:trHeight w:val="551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8198" w14:textId="77777777" w:rsidR="00D6224C" w:rsidRPr="00E65C63" w:rsidRDefault="00D6224C" w:rsidP="000315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18866" w14:textId="77777777" w:rsidR="00D6224C" w:rsidRPr="00E65C63" w:rsidRDefault="00D6224C" w:rsidP="00AD4D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8546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AE90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0A5DF" w14:textId="77777777" w:rsidR="00D6224C" w:rsidRPr="00E65C63" w:rsidRDefault="00D6224C" w:rsidP="00AD4D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224C" w:rsidRPr="00E65C63" w14:paraId="2F2A8E4E" w14:textId="77777777" w:rsidTr="001C66F8">
        <w:trPr>
          <w:trHeight w:val="25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C22E0" w14:textId="77777777" w:rsidR="00D6224C" w:rsidRPr="009A58F0" w:rsidRDefault="00DA7C45" w:rsidP="00DA13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F0">
              <w:rPr>
                <w:rFonts w:ascii="Times New Roman" w:hAnsi="Times New Roman" w:cs="Times New Roman"/>
                <w:sz w:val="20"/>
                <w:szCs w:val="20"/>
              </w:rPr>
              <w:t>Территория, прилегающая</w:t>
            </w:r>
            <w:r w:rsidR="00D6224C" w:rsidRPr="009A58F0">
              <w:rPr>
                <w:rFonts w:ascii="Times New Roman" w:hAnsi="Times New Roman" w:cs="Times New Roman"/>
                <w:sz w:val="20"/>
                <w:szCs w:val="20"/>
              </w:rPr>
              <w:t xml:space="preserve"> к зданию</w:t>
            </w:r>
          </w:p>
          <w:p w14:paraId="33C2BDFB" w14:textId="47F49C67" w:rsidR="00DA1361" w:rsidRPr="009A58F0" w:rsidRDefault="00DA1361" w:rsidP="00DA1361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A58F0">
              <w:rPr>
                <w:rFonts w:ascii="Times New Roman" w:hAnsi="Times New Roman" w:cs="Times New Roman"/>
                <w:sz w:val="20"/>
                <w:szCs w:val="20"/>
              </w:rPr>
              <w:t>(участка)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F1D06" w14:textId="69D7B926" w:rsidR="00D6224C" w:rsidRPr="00065ECD" w:rsidRDefault="00F03D02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ECD">
              <w:rPr>
                <w:rFonts w:ascii="Times New Roman" w:hAnsi="Times New Roman" w:cs="Times New Roman"/>
                <w:bCs/>
                <w:sz w:val="20"/>
                <w:szCs w:val="20"/>
              </w:rPr>
              <w:t>ДЧ-И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93F6" w14:textId="0587AED1" w:rsidR="00D6224C" w:rsidRPr="009A58F0" w:rsidRDefault="001C66F8" w:rsidP="001C6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№ 1,2,3,4,5,6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039B" w14:textId="20DEA502" w:rsidR="00D6224C" w:rsidRPr="00CF488B" w:rsidRDefault="001C66F8" w:rsidP="001C66F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7B96">
              <w:rPr>
                <w:rFonts w:ascii="Times New Roman" w:hAnsi="Times New Roman" w:cs="Times New Roman"/>
                <w:sz w:val="20"/>
                <w:szCs w:val="20"/>
              </w:rPr>
              <w:t>№ 1,2,3,4,5,6,7,8,9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8E3C" w14:textId="77777777" w:rsidR="000245A2" w:rsidRDefault="00125052" w:rsidP="000245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F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  <w:p w14:paraId="711E36D5" w14:textId="7AB1CB22" w:rsidR="00857C1B" w:rsidRPr="009A58F0" w:rsidRDefault="00857C1B" w:rsidP="009D09E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</w:t>
            </w:r>
            <w:r w:rsidR="009D09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</w:tbl>
    <w:p w14:paraId="56BD0986" w14:textId="77777777" w:rsidR="0026433F" w:rsidRDefault="0026433F" w:rsidP="000F580D">
      <w:pPr>
        <w:spacing w:after="0" w:line="100" w:lineRule="atLeast"/>
        <w:ind w:firstLine="709"/>
        <w:rPr>
          <w:rFonts w:ascii="Times New Roman" w:hAnsi="Times New Roman" w:cs="Times New Roman"/>
          <w:sz w:val="18"/>
          <w:szCs w:val="18"/>
        </w:rPr>
      </w:pPr>
    </w:p>
    <w:p w14:paraId="0EA202CE" w14:textId="48148848" w:rsidR="00DA7C45" w:rsidRPr="00E65C63" w:rsidRDefault="00D6224C" w:rsidP="000F580D">
      <w:pPr>
        <w:spacing w:after="0" w:line="100" w:lineRule="atLeast"/>
        <w:ind w:firstLine="709"/>
        <w:rPr>
          <w:rFonts w:ascii="Times New Roman" w:hAnsi="Times New Roman" w:cs="Times New Roman"/>
          <w:sz w:val="18"/>
          <w:szCs w:val="18"/>
        </w:rPr>
      </w:pPr>
      <w:r w:rsidRPr="00E65C63">
        <w:rPr>
          <w:rFonts w:ascii="Times New Roman" w:hAnsi="Times New Roman" w:cs="Times New Roman"/>
          <w:sz w:val="18"/>
          <w:szCs w:val="18"/>
        </w:rPr>
        <w:t>* указывается:</w:t>
      </w:r>
      <w:r w:rsidR="00AD4DE8" w:rsidRPr="00E65C63">
        <w:rPr>
          <w:rFonts w:ascii="Times New Roman" w:hAnsi="Times New Roman" w:cs="Times New Roman"/>
          <w:sz w:val="18"/>
          <w:szCs w:val="18"/>
        </w:rPr>
        <w:t xml:space="preserve"> </w:t>
      </w:r>
      <w:r w:rsidRPr="00E65C63">
        <w:rPr>
          <w:rFonts w:ascii="Times New Roman" w:hAnsi="Times New Roman" w:cs="Times New Roman"/>
          <w:b/>
          <w:sz w:val="18"/>
          <w:szCs w:val="18"/>
        </w:rPr>
        <w:t>ДП-В</w:t>
      </w:r>
      <w:r w:rsidRPr="00E65C63">
        <w:rPr>
          <w:rFonts w:ascii="Times New Roman" w:hAnsi="Times New Roman" w:cs="Times New Roman"/>
          <w:sz w:val="18"/>
          <w:szCs w:val="18"/>
        </w:rPr>
        <w:t xml:space="preserve"> - доступно полностью всем;  </w:t>
      </w:r>
      <w:r w:rsidRPr="00E65C63">
        <w:rPr>
          <w:rFonts w:ascii="Times New Roman" w:hAnsi="Times New Roman" w:cs="Times New Roman"/>
          <w:b/>
          <w:sz w:val="18"/>
          <w:szCs w:val="18"/>
        </w:rPr>
        <w:t>ДП-И</w:t>
      </w:r>
      <w:r w:rsidRPr="00E65C63">
        <w:rPr>
          <w:rFonts w:ascii="Times New Roman" w:hAnsi="Times New Roman" w:cs="Times New Roman"/>
          <w:sz w:val="18"/>
          <w:szCs w:val="18"/>
        </w:rPr>
        <w:t xml:space="preserve"> (К, О, С, Г, У) – доступно полностью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18"/>
          <w:szCs w:val="18"/>
        </w:rPr>
        <w:t>ДЧ-В</w:t>
      </w:r>
      <w:r w:rsidRPr="00E65C63">
        <w:rPr>
          <w:rFonts w:ascii="Times New Roman" w:hAnsi="Times New Roman" w:cs="Times New Roman"/>
          <w:sz w:val="18"/>
          <w:szCs w:val="18"/>
        </w:rPr>
        <w:t xml:space="preserve"> - доступно частично всем; </w:t>
      </w:r>
      <w:r w:rsidRPr="00E65C63">
        <w:rPr>
          <w:rFonts w:ascii="Times New Roman" w:hAnsi="Times New Roman" w:cs="Times New Roman"/>
          <w:b/>
          <w:sz w:val="18"/>
          <w:szCs w:val="18"/>
        </w:rPr>
        <w:t>ДЧ-И</w:t>
      </w:r>
      <w:r w:rsidRPr="00E65C63">
        <w:rPr>
          <w:rFonts w:ascii="Times New Roman" w:hAnsi="Times New Roman" w:cs="Times New Roman"/>
          <w:sz w:val="18"/>
          <w:szCs w:val="18"/>
        </w:rPr>
        <w:t xml:space="preserve"> (К, О, С, Г, У) – доступно частично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18"/>
          <w:szCs w:val="18"/>
        </w:rPr>
        <w:t>ДУ</w:t>
      </w:r>
      <w:r w:rsidRPr="00E65C63">
        <w:rPr>
          <w:rFonts w:ascii="Times New Roman" w:hAnsi="Times New Roman" w:cs="Times New Roman"/>
          <w:sz w:val="18"/>
          <w:szCs w:val="18"/>
        </w:rPr>
        <w:t xml:space="preserve"> - доступно условно, </w:t>
      </w:r>
      <w:r w:rsidRPr="00E65C63">
        <w:rPr>
          <w:rFonts w:ascii="Times New Roman" w:hAnsi="Times New Roman" w:cs="Times New Roman"/>
          <w:b/>
          <w:sz w:val="18"/>
          <w:szCs w:val="18"/>
        </w:rPr>
        <w:t>ВНД</w:t>
      </w:r>
      <w:r w:rsidRPr="00E65C63">
        <w:rPr>
          <w:rFonts w:ascii="Times New Roman" w:hAnsi="Times New Roman" w:cs="Times New Roman"/>
          <w:sz w:val="18"/>
          <w:szCs w:val="18"/>
        </w:rPr>
        <w:t xml:space="preserve"> </w:t>
      </w:r>
      <w:r w:rsidR="00031522" w:rsidRPr="00E65C63">
        <w:rPr>
          <w:rFonts w:ascii="Times New Roman" w:hAnsi="Times New Roman" w:cs="Times New Roman"/>
          <w:sz w:val="18"/>
          <w:szCs w:val="18"/>
        </w:rPr>
        <w:t>–</w:t>
      </w:r>
      <w:r w:rsidRPr="00E65C63">
        <w:rPr>
          <w:rFonts w:ascii="Times New Roman" w:hAnsi="Times New Roman" w:cs="Times New Roman"/>
          <w:sz w:val="18"/>
          <w:szCs w:val="18"/>
        </w:rPr>
        <w:t xml:space="preserve"> недоступно</w:t>
      </w:r>
    </w:p>
    <w:p w14:paraId="785262B6" w14:textId="77777777" w:rsidR="00D6224C" w:rsidRPr="00E65C63" w:rsidRDefault="00D6224C" w:rsidP="000F580D">
      <w:pPr>
        <w:spacing w:after="0" w:line="100" w:lineRule="atLeast"/>
        <w:ind w:firstLine="709"/>
        <w:rPr>
          <w:rFonts w:ascii="Times New Roman" w:hAnsi="Times New Roman" w:cs="Times New Roman"/>
          <w:sz w:val="18"/>
          <w:szCs w:val="18"/>
        </w:rPr>
      </w:pPr>
      <w:r w:rsidRPr="00E65C63">
        <w:rPr>
          <w:rFonts w:ascii="Times New Roman" w:hAnsi="Times New Roman" w:cs="Times New Roman"/>
          <w:sz w:val="18"/>
          <w:szCs w:val="1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1E3130AB" w14:textId="77777777" w:rsidR="00B00F23" w:rsidRDefault="00B00F23" w:rsidP="00B22BBE">
      <w:pPr>
        <w:spacing w:line="100" w:lineRule="atLeast"/>
        <w:rPr>
          <w:rFonts w:ascii="Times New Roman" w:hAnsi="Times New Roman" w:cs="Times New Roman"/>
          <w:b/>
        </w:rPr>
      </w:pPr>
    </w:p>
    <w:p w14:paraId="6B7A189C" w14:textId="75BE3CD8" w:rsidR="009A58F0" w:rsidRPr="009A58F0" w:rsidRDefault="00986FEF" w:rsidP="00B22BBE">
      <w:pPr>
        <w:spacing w:line="100" w:lineRule="atLeast"/>
        <w:rPr>
          <w:rFonts w:ascii="Times New Roman" w:hAnsi="Times New Roman" w:cs="Times New Roman"/>
          <w:b/>
        </w:rPr>
      </w:pPr>
      <w:r w:rsidRPr="009A58F0">
        <w:rPr>
          <w:rFonts w:ascii="Times New Roman" w:hAnsi="Times New Roman" w:cs="Times New Roman"/>
          <w:b/>
        </w:rPr>
        <w:t xml:space="preserve">Комментарий к заключению: </w:t>
      </w:r>
      <w:r w:rsidR="00617436" w:rsidRPr="00941B19">
        <w:rPr>
          <w:rFonts w:ascii="Times New Roman" w:hAnsi="Times New Roman" w:cs="Times New Roman"/>
          <w:b/>
          <w:u w:val="single"/>
        </w:rPr>
        <w:t>ДЧ-И</w:t>
      </w:r>
      <w:r w:rsidRPr="009A58F0">
        <w:rPr>
          <w:rFonts w:ascii="Times New Roman" w:hAnsi="Times New Roman" w:cs="Times New Roman"/>
          <w:b/>
        </w:rPr>
        <w:t xml:space="preserve"> </w:t>
      </w:r>
    </w:p>
    <w:p w14:paraId="0BA1E412" w14:textId="65706D15" w:rsidR="00AD4DE8" w:rsidRPr="00E65C63" w:rsidRDefault="00986FEF" w:rsidP="00B22BBE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b/>
          <w:sz w:val="20"/>
          <w:szCs w:val="20"/>
        </w:rPr>
        <w:t>В учр</w:t>
      </w:r>
      <w:r w:rsidR="00B22BBE" w:rsidRPr="00E65C63">
        <w:rPr>
          <w:rFonts w:ascii="Times New Roman" w:hAnsi="Times New Roman" w:cs="Times New Roman"/>
          <w:b/>
          <w:sz w:val="20"/>
          <w:szCs w:val="20"/>
        </w:rPr>
        <w:t>еждении находятся дети от 3 до 18</w:t>
      </w:r>
      <w:r w:rsidRPr="00E65C63">
        <w:rPr>
          <w:rFonts w:ascii="Times New Roman" w:hAnsi="Times New Roman" w:cs="Times New Roman"/>
          <w:b/>
          <w:sz w:val="20"/>
          <w:szCs w:val="20"/>
        </w:rPr>
        <w:t xml:space="preserve"> лет. Выполняется помощь со стороны сотрудников ОСИ для сопровождения к месту получения услуги (на дому дистанционно, в др. ОСИ).</w:t>
      </w:r>
    </w:p>
    <w:p w14:paraId="2A5DF7F8" w14:textId="77777777" w:rsidR="004812F8" w:rsidRDefault="004812F8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53183DB4" w14:textId="77777777" w:rsidR="004812F8" w:rsidRDefault="004812F8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0B710CC2" w14:textId="77777777" w:rsidR="004812F8" w:rsidRDefault="004812F8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14F20005" w14:textId="77777777" w:rsidR="004812F8" w:rsidRDefault="004812F8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0A035670" w14:textId="77777777" w:rsidR="004812F8" w:rsidRDefault="004812F8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54B4D341" w14:textId="77777777" w:rsidR="004812F8" w:rsidRDefault="004812F8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3B7DB9D0" w14:textId="77777777" w:rsidR="004812F8" w:rsidRDefault="004812F8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111213DE" w14:textId="4554C618" w:rsidR="004812F8" w:rsidRDefault="004812F8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60405D7C" w14:textId="204F44ED" w:rsidR="00744959" w:rsidRDefault="00744959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1C13FAA3" w14:textId="4582FE14" w:rsidR="00744959" w:rsidRDefault="00744959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4D5A2E51" w14:textId="3022FCB2" w:rsidR="00744959" w:rsidRDefault="00744959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4944FF9F" w14:textId="770F511F" w:rsidR="004127A0" w:rsidRDefault="004127A0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21A814B7" w14:textId="482F6D19" w:rsidR="004127A0" w:rsidRDefault="004127A0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5E792FE5" w14:textId="6A2F5FE5" w:rsidR="004127A0" w:rsidRDefault="004127A0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367ED020" w14:textId="3A031FBC" w:rsidR="004127A0" w:rsidRDefault="004127A0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24E54D69" w14:textId="4BA56CEE" w:rsidR="004127A0" w:rsidRDefault="004127A0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2450C133" w14:textId="49109A18" w:rsidR="00CF488B" w:rsidRDefault="00CF488B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1CF45905" w14:textId="6507E789" w:rsidR="00CF488B" w:rsidRDefault="00CF488B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7B4A60FC" w14:textId="6F77AB2A" w:rsidR="00CF488B" w:rsidRDefault="00CF488B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5CEE61C4" w14:textId="4029919E" w:rsidR="00CF488B" w:rsidRDefault="00CF488B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15C42614" w14:textId="20F59247" w:rsidR="00CF488B" w:rsidRDefault="00CF488B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0730C728" w14:textId="09B6DDDD" w:rsidR="00D6224C" w:rsidRPr="00E65C63" w:rsidRDefault="00D6224C" w:rsidP="00D6224C">
      <w:pPr>
        <w:spacing w:line="100" w:lineRule="atLeast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lastRenderedPageBreak/>
        <w:t xml:space="preserve">Приложение 2 </w:t>
      </w:r>
    </w:p>
    <w:p w14:paraId="27C1072B" w14:textId="77777777" w:rsidR="00E32881" w:rsidRPr="00E65C63" w:rsidRDefault="00DF139B" w:rsidP="00E32881">
      <w:pPr>
        <w:spacing w:line="100" w:lineRule="atLeast"/>
        <w:ind w:firstLine="709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t xml:space="preserve">    </w:t>
      </w:r>
      <w:r w:rsidR="00D6224C" w:rsidRPr="00E65C63">
        <w:rPr>
          <w:rFonts w:ascii="Times New Roman" w:hAnsi="Times New Roman" w:cs="Times New Roman"/>
        </w:rPr>
        <w:t xml:space="preserve">к Акту обследования ОСИ к паспорту доступности ОСИ № 1  </w:t>
      </w:r>
      <w:r w:rsidR="000F580D" w:rsidRPr="00E65C63">
        <w:rPr>
          <w:rFonts w:ascii="Times New Roman" w:hAnsi="Times New Roman" w:cs="Times New Roman"/>
        </w:rPr>
        <w:t xml:space="preserve">от </w:t>
      </w:r>
      <w:r w:rsidR="00E32881" w:rsidRPr="00E65C63">
        <w:rPr>
          <w:rFonts w:ascii="Times New Roman" w:hAnsi="Times New Roman" w:cs="Times New Roman"/>
        </w:rPr>
        <w:t>«_</w:t>
      </w:r>
      <w:r w:rsidR="00E32881">
        <w:rPr>
          <w:rFonts w:ascii="Times New Roman" w:hAnsi="Times New Roman" w:cs="Times New Roman"/>
        </w:rPr>
        <w:t>26_</w:t>
      </w:r>
      <w:r w:rsidR="00E32881" w:rsidRPr="00E65C63">
        <w:rPr>
          <w:rFonts w:ascii="Times New Roman" w:hAnsi="Times New Roman" w:cs="Times New Roman"/>
        </w:rPr>
        <w:t xml:space="preserve">_» </w:t>
      </w:r>
      <w:r w:rsidR="00E32881">
        <w:rPr>
          <w:rFonts w:ascii="Times New Roman" w:hAnsi="Times New Roman" w:cs="Times New Roman"/>
          <w:u w:val="single"/>
        </w:rPr>
        <w:t>января_</w:t>
      </w:r>
      <w:r w:rsidR="00E32881" w:rsidRPr="00E65C63">
        <w:rPr>
          <w:rFonts w:ascii="Times New Roman" w:hAnsi="Times New Roman" w:cs="Times New Roman"/>
        </w:rPr>
        <w:t xml:space="preserve"> 202</w:t>
      </w:r>
      <w:r w:rsidR="00E32881">
        <w:rPr>
          <w:rFonts w:ascii="Times New Roman" w:hAnsi="Times New Roman" w:cs="Times New Roman"/>
        </w:rPr>
        <w:t>2</w:t>
      </w:r>
      <w:r w:rsidR="00E32881" w:rsidRPr="00E65C63">
        <w:rPr>
          <w:rFonts w:ascii="Times New Roman" w:hAnsi="Times New Roman" w:cs="Times New Roman"/>
        </w:rPr>
        <w:t xml:space="preserve"> г.</w:t>
      </w:r>
    </w:p>
    <w:p w14:paraId="588686E1" w14:textId="56A7EFA9" w:rsidR="00D6224C" w:rsidRPr="00E65C63" w:rsidRDefault="00D6224C" w:rsidP="0009160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  <w:lang w:val="en-US"/>
        </w:rPr>
        <w:t>I</w:t>
      </w:r>
      <w:r w:rsidRPr="00E65C63">
        <w:rPr>
          <w:rFonts w:ascii="Times New Roman" w:hAnsi="Times New Roman" w:cs="Times New Roman"/>
          <w:b/>
          <w:sz w:val="24"/>
        </w:rPr>
        <w:t xml:space="preserve"> Результаты обследования:</w:t>
      </w:r>
    </w:p>
    <w:p w14:paraId="3BF15528" w14:textId="7A51C91C" w:rsidR="00D6224C" w:rsidRPr="00091607" w:rsidRDefault="00D6224C" w:rsidP="00091607">
      <w:pPr>
        <w:pStyle w:val="aff2"/>
        <w:numPr>
          <w:ilvl w:val="0"/>
          <w:numId w:val="45"/>
        </w:num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091607">
        <w:rPr>
          <w:rFonts w:ascii="Times New Roman" w:hAnsi="Times New Roman" w:cs="Times New Roman"/>
          <w:b/>
          <w:sz w:val="24"/>
        </w:rPr>
        <w:t>Входа (входов) в здание</w:t>
      </w:r>
    </w:p>
    <w:p w14:paraId="7039F3FB" w14:textId="77777777" w:rsidR="00091607" w:rsidRPr="00091607" w:rsidRDefault="00091607" w:rsidP="00091607">
      <w:pPr>
        <w:pStyle w:val="aff2"/>
        <w:spacing w:line="100" w:lineRule="atLeast"/>
        <w:ind w:firstLine="0"/>
        <w:rPr>
          <w:rFonts w:ascii="Times New Roman" w:hAnsi="Times New Roman" w:cs="Times New Roman"/>
          <w:b/>
          <w:sz w:val="24"/>
        </w:rPr>
      </w:pPr>
    </w:p>
    <w:p w14:paraId="345CBD31" w14:textId="77777777" w:rsidR="00DF139B" w:rsidRPr="00E65C63" w:rsidRDefault="00DF139B" w:rsidP="00DF139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65C63">
        <w:rPr>
          <w:rFonts w:ascii="Times New Roman" w:hAnsi="Times New Roman" w:cs="Times New Roman"/>
          <w:b/>
          <w:sz w:val="24"/>
          <w:u w:val="single"/>
        </w:rPr>
        <w:t>МУСО «СРЦ для несовершеннолетних г. Магнитогорска»</w:t>
      </w:r>
    </w:p>
    <w:p w14:paraId="64D2DC96" w14:textId="77777777" w:rsidR="00D6224C" w:rsidRPr="00E65C63" w:rsidRDefault="006C0C37" w:rsidP="00DF139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5C63">
        <w:rPr>
          <w:rFonts w:ascii="Times New Roman" w:hAnsi="Times New Roman" w:cs="Times New Roman"/>
          <w:b/>
          <w:sz w:val="24"/>
          <w:u w:val="single"/>
        </w:rPr>
        <w:t>455045</w:t>
      </w:r>
      <w:r w:rsidR="00D6224C" w:rsidRPr="00E65C63">
        <w:rPr>
          <w:rFonts w:ascii="Times New Roman" w:hAnsi="Times New Roman" w:cs="Times New Roman"/>
          <w:b/>
          <w:sz w:val="24"/>
          <w:u w:val="single"/>
        </w:rPr>
        <w:t>, город Магнитогорск, проспект Ленина, дом 140  корпус 2</w:t>
      </w:r>
    </w:p>
    <w:p w14:paraId="086553E4" w14:textId="77777777" w:rsidR="00D6224C" w:rsidRPr="009A58F0" w:rsidRDefault="00D6224C" w:rsidP="00DF139B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A58F0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14:paraId="32500CCC" w14:textId="77777777" w:rsidR="00D6224C" w:rsidRPr="00E65C63" w:rsidRDefault="00D6224C" w:rsidP="00AD4DE8">
      <w:pPr>
        <w:spacing w:after="0" w:line="100" w:lineRule="atLeast"/>
        <w:jc w:val="center"/>
        <w:rPr>
          <w:sz w:val="18"/>
          <w:szCs w:val="18"/>
        </w:rPr>
      </w:pPr>
    </w:p>
    <w:tbl>
      <w:tblPr>
        <w:tblW w:w="10037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709"/>
        <w:gridCol w:w="712"/>
        <w:gridCol w:w="847"/>
        <w:gridCol w:w="1559"/>
        <w:gridCol w:w="1019"/>
        <w:gridCol w:w="11"/>
        <w:gridCol w:w="1805"/>
        <w:gridCol w:w="1424"/>
      </w:tblGrid>
      <w:tr w:rsidR="00D6224C" w:rsidRPr="00E65C63" w14:paraId="23433B1E" w14:textId="77777777" w:rsidTr="00EC091F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7C613" w14:textId="77777777" w:rsidR="00D6224C" w:rsidRPr="00CF08E6" w:rsidRDefault="00D6224C" w:rsidP="00AD4DE8">
            <w:pPr>
              <w:spacing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AA2E" w14:textId="77777777" w:rsidR="00D6224C" w:rsidRPr="00CF08E6" w:rsidRDefault="00D6224C" w:rsidP="00AD4DE8">
            <w:pPr>
              <w:spacing w:line="10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9A67" w14:textId="77777777" w:rsidR="00D6224C" w:rsidRPr="00CF08E6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E6">
              <w:rPr>
                <w:rFonts w:ascii="Times New Roman" w:hAnsi="Times New Roman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F2648" w14:textId="77777777" w:rsidR="00D6224C" w:rsidRPr="00C843EE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3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14:paraId="664C48DC" w14:textId="77777777" w:rsidR="00D6224C" w:rsidRPr="00C843EE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3EE">
              <w:rPr>
                <w:rFonts w:ascii="Times New Roman" w:hAnsi="Times New Roman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3FC50" w14:textId="77777777" w:rsidR="00D6224C" w:rsidRPr="00C843EE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3EE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D6224C" w:rsidRPr="00E65C63" w14:paraId="116A6845" w14:textId="77777777" w:rsidTr="005015D3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AE43" w14:textId="77777777" w:rsidR="00D6224C" w:rsidRPr="00CF08E6" w:rsidRDefault="00D6224C" w:rsidP="00AD4D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D1B4D" w14:textId="77777777" w:rsidR="00D6224C" w:rsidRPr="00CF08E6" w:rsidRDefault="00D6224C" w:rsidP="00AD4D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D4672" w14:textId="77777777" w:rsidR="00D6224C" w:rsidRPr="00CF08E6" w:rsidRDefault="00D6224C" w:rsidP="00AD4DE8">
            <w:pPr>
              <w:spacing w:line="100" w:lineRule="atLeast"/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E6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5847" w14:textId="77777777" w:rsidR="009A58F0" w:rsidRDefault="00D6224C" w:rsidP="009A58F0">
            <w:pPr>
              <w:spacing w:after="0" w:line="100" w:lineRule="atLeast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3FE4455A" w14:textId="663C6E36" w:rsidR="00D6224C" w:rsidRPr="00CF08E6" w:rsidRDefault="00D6224C" w:rsidP="009A58F0">
            <w:pPr>
              <w:spacing w:after="0" w:line="100" w:lineRule="atLeast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E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14:paraId="3345618B" w14:textId="77777777" w:rsidR="00D6224C" w:rsidRPr="00CF08E6" w:rsidRDefault="00D6224C" w:rsidP="009A58F0">
            <w:pPr>
              <w:spacing w:after="0" w:line="100" w:lineRule="atLeast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E6">
              <w:rPr>
                <w:rFonts w:ascii="Times New Roman" w:hAnsi="Times New Roman" w:cs="Times New Roman"/>
                <w:sz w:val="20"/>
                <w:szCs w:val="20"/>
              </w:rPr>
              <w:t>плане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BCECB" w14:textId="77777777" w:rsidR="00D6224C" w:rsidRPr="00CF08E6" w:rsidRDefault="00D6224C" w:rsidP="00AD4DE8">
            <w:pPr>
              <w:spacing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E6">
              <w:rPr>
                <w:rFonts w:ascii="Times New Roman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E530" w14:textId="77777777" w:rsidR="00D6224C" w:rsidRPr="00CF08E6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E6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871DA" w14:textId="77777777" w:rsidR="00162347" w:rsidRDefault="00D6224C" w:rsidP="00162347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F08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Значимо </w:t>
            </w:r>
          </w:p>
          <w:p w14:paraId="723F1BFF" w14:textId="77777777" w:rsidR="00162347" w:rsidRDefault="00D6224C" w:rsidP="00162347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F08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для </w:t>
            </w:r>
          </w:p>
          <w:p w14:paraId="497D390E" w14:textId="7A21EFF5" w:rsidR="00D6224C" w:rsidRPr="00CF08E6" w:rsidRDefault="00D6224C" w:rsidP="00162347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F08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инвалида (категория)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2A706" w14:textId="77777777" w:rsidR="00D6224C" w:rsidRPr="00C843EE" w:rsidRDefault="00D6224C" w:rsidP="00AD4DE8">
            <w:pPr>
              <w:spacing w:line="100" w:lineRule="atLeast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EE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8252" w14:textId="77777777" w:rsidR="00D6224C" w:rsidRPr="00C843EE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EE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B00F23" w:rsidRPr="00E65C63" w14:paraId="78A8129D" w14:textId="77777777" w:rsidTr="00CF488B">
        <w:trPr>
          <w:trHeight w:val="70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22F1" w14:textId="6931BD5A" w:rsidR="00B00F23" w:rsidRPr="0026433F" w:rsidRDefault="00B00F23" w:rsidP="00B00F23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68B1" w14:textId="77777777" w:rsidR="00B00F23" w:rsidRPr="0026433F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B32EF" w14:textId="2F6B87D8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AC33" w14:textId="77777777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41545" w14:textId="77862FA1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AB65" w14:textId="7EAAD0D6" w:rsidR="00B00F23" w:rsidRPr="001C66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8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056D" w14:textId="115682C0" w:rsidR="00B00F23" w:rsidRPr="00CF08E6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083A" w14:textId="3EE2B3AD" w:rsidR="00B00F23" w:rsidRPr="00CF08E6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8CE9" w14:textId="041192C3" w:rsidR="00B00F23" w:rsidRPr="00C843EE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9997" w14:textId="3137ECF3" w:rsidR="00B00F23" w:rsidRPr="00C843EE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F23" w:rsidRPr="00E65C63" w14:paraId="015725E3" w14:textId="77777777" w:rsidTr="000B1758">
        <w:trPr>
          <w:trHeight w:val="112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0C4A" w14:textId="343A1DE2" w:rsidR="00B00F23" w:rsidRPr="0026433F" w:rsidRDefault="00B00F23" w:rsidP="00B00F23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76B72" w14:textId="77777777" w:rsidR="00B00F23" w:rsidRPr="0026433F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1B1DB" w14:textId="77777777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0F64D" w14:textId="00FD8556" w:rsidR="00B00F23" w:rsidRPr="0026433F" w:rsidRDefault="00B00F23" w:rsidP="00B00F23">
            <w:pPr>
              <w:spacing w:after="0" w:line="100" w:lineRule="atLeast"/>
              <w:jc w:val="center"/>
              <w:rPr>
                <w:rStyle w:val="a6"/>
                <w:i w:val="0"/>
                <w:sz w:val="20"/>
                <w:szCs w:val="20"/>
                <w:lang w:val="en-US"/>
              </w:rPr>
            </w:pPr>
            <w:r w:rsidRPr="0026433F">
              <w:rPr>
                <w:rStyle w:val="a6"/>
                <w:i w:val="0"/>
                <w:sz w:val="20"/>
                <w:szCs w:val="20"/>
              </w:rPr>
              <w:t>№</w:t>
            </w:r>
            <w:r>
              <w:rPr>
                <w:rStyle w:val="a6"/>
                <w:i w:val="0"/>
                <w:sz w:val="20"/>
                <w:szCs w:val="20"/>
              </w:rPr>
              <w:t xml:space="preserve"> </w:t>
            </w:r>
            <w:r w:rsidRPr="0026433F">
              <w:rPr>
                <w:rStyle w:val="a6"/>
                <w:i w:val="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B659" w14:textId="18F0EF37" w:rsidR="00B00F23" w:rsidRPr="001C66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4E05" w14:textId="4EAC0B23" w:rsidR="00B00F23" w:rsidRPr="00CF08E6" w:rsidRDefault="00B00F23" w:rsidP="00B00F2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FFEB" w14:textId="393429D6" w:rsidR="00B00F23" w:rsidRPr="00CF08E6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95A3" w14:textId="292DCEB1" w:rsidR="00B00F23" w:rsidRPr="00C843EE" w:rsidRDefault="00B00F23" w:rsidP="00B00F2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820E" w14:textId="5D5F12D9" w:rsidR="00B00F23" w:rsidRPr="00C843EE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F23" w:rsidRPr="00E65C63" w14:paraId="6042D015" w14:textId="77777777" w:rsidTr="000B1758">
        <w:trPr>
          <w:trHeight w:val="84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1DEE" w14:textId="34992811" w:rsidR="00B00F23" w:rsidRPr="0026433F" w:rsidRDefault="00B00F23" w:rsidP="00B00F23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9EA3C" w14:textId="77777777" w:rsidR="00B00F23" w:rsidRPr="0026433F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Дверь (входная)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BDCAB" w14:textId="77777777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D7E9D" w14:textId="1C5B98B1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157D" w14:textId="6E15C295" w:rsidR="00B00F23" w:rsidRPr="001C66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4F0D" w14:textId="25DDD0A4" w:rsidR="00B00F23" w:rsidRPr="00CF08E6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7C1D" w14:textId="4999DACD" w:rsidR="00B00F23" w:rsidRPr="00CF08E6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4EF0" w14:textId="2E6BBF4B" w:rsidR="00B00F23" w:rsidRPr="00CF08E6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FDF6" w14:textId="76966B65" w:rsidR="00B00F23" w:rsidRPr="00E65C63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F23" w:rsidRPr="00E65C63" w14:paraId="569EBB63" w14:textId="77777777" w:rsidTr="000B1758">
        <w:trPr>
          <w:trHeight w:val="84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0BA4" w14:textId="6C982365" w:rsidR="00B00F23" w:rsidRPr="0026433F" w:rsidRDefault="00B00F23" w:rsidP="00B00F23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8896" w14:textId="4C1AFA05" w:rsidR="00B00F23" w:rsidRPr="0026433F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E5FE" w14:textId="41F666A3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12B8" w14:textId="25753414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07B1" w14:textId="53D6BCE9" w:rsidR="00B00F23" w:rsidRPr="001C66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8">
              <w:rPr>
                <w:rStyle w:val="a6"/>
                <w:i w:val="0"/>
                <w:sz w:val="20"/>
                <w:szCs w:val="20"/>
              </w:rPr>
              <w:t>№</w:t>
            </w:r>
            <w:r>
              <w:rPr>
                <w:rStyle w:val="a6"/>
                <w:i w:val="0"/>
                <w:sz w:val="20"/>
                <w:szCs w:val="20"/>
              </w:rPr>
              <w:t xml:space="preserve"> </w:t>
            </w:r>
            <w:r w:rsidRPr="001C66F8">
              <w:rPr>
                <w:rStyle w:val="a6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EC0A" w14:textId="209D93BB" w:rsidR="00B00F23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1432" w14:textId="58392607" w:rsidR="00B00F23" w:rsidRPr="00CF08E6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B6D4" w14:textId="2374C41E" w:rsidR="00B00F23" w:rsidRPr="00CF08E6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B5D0" w14:textId="51948A1D" w:rsidR="00B00F23" w:rsidRPr="00E65C63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F23" w:rsidRPr="00E65C63" w14:paraId="39E86584" w14:textId="77777777" w:rsidTr="000B1758">
        <w:trPr>
          <w:trHeight w:val="126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7E47" w14:textId="51012395" w:rsidR="00B00F23" w:rsidRPr="0026433F" w:rsidRDefault="00B00F23" w:rsidP="00B00F23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3A0A" w14:textId="77777777" w:rsidR="00B00F23" w:rsidRPr="0026433F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8015" w14:textId="1E1A632D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4F38" w14:textId="4A90E955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№ 7,8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9C99" w14:textId="77777777" w:rsidR="00B00F23" w:rsidRPr="001C66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099C38E" w14:textId="0C9057C7" w:rsidR="00B00F23" w:rsidRPr="001C66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8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D882" w14:textId="2DC11C19" w:rsidR="00B00F23" w:rsidRPr="00CF08E6" w:rsidRDefault="00B00F23" w:rsidP="00B00F2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B65C" w14:textId="645FAC31" w:rsidR="00B00F23" w:rsidRPr="00CF08E6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E989" w14:textId="455DCE15" w:rsidR="00B00F23" w:rsidRPr="009D09EE" w:rsidRDefault="00B00F23" w:rsidP="00B00F2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039C" w14:textId="3AB7E641" w:rsidR="00B00F23" w:rsidRPr="00476371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C49886B" w14:textId="77777777" w:rsidR="0026433F" w:rsidRDefault="0026433F" w:rsidP="000315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238B5DE2" w14:textId="7C031E80" w:rsidR="00D6224C" w:rsidRDefault="00D6224C" w:rsidP="000315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  <w:lang w:val="en-US"/>
        </w:rPr>
        <w:t>II</w:t>
      </w:r>
      <w:r w:rsidRPr="00E65C63">
        <w:rPr>
          <w:rFonts w:ascii="Times New Roman" w:hAnsi="Times New Roman" w:cs="Times New Roman"/>
          <w:b/>
          <w:sz w:val="24"/>
        </w:rPr>
        <w:t xml:space="preserve"> Заключение по зоне:</w:t>
      </w:r>
    </w:p>
    <w:p w14:paraId="1EB60618" w14:textId="77777777" w:rsidR="0026433F" w:rsidRPr="00E65C63" w:rsidRDefault="0026433F" w:rsidP="000315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091"/>
        <w:gridCol w:w="2367"/>
        <w:gridCol w:w="1075"/>
        <w:gridCol w:w="1031"/>
        <w:gridCol w:w="3183"/>
      </w:tblGrid>
      <w:tr w:rsidR="00D6224C" w:rsidRPr="00E65C63" w14:paraId="520E5A90" w14:textId="77777777" w:rsidTr="0026433F">
        <w:trPr>
          <w:trHeight w:val="473"/>
          <w:jc w:val="center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7447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782A515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Наименование</w:t>
            </w:r>
          </w:p>
          <w:p w14:paraId="0A03CF94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160A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>Состояние доступности*</w:t>
            </w:r>
          </w:p>
          <w:p w14:paraId="423D5D17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14:paraId="472924EE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A95AE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CF82C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14:paraId="57598028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по адаптации </w:t>
            </w:r>
          </w:p>
          <w:p w14:paraId="1F966602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(вид работы)**</w:t>
            </w:r>
          </w:p>
          <w:p w14:paraId="67D42EA5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D6224C" w:rsidRPr="00E65C63" w14:paraId="323ADF60" w14:textId="77777777" w:rsidTr="0026433F">
        <w:trPr>
          <w:trHeight w:val="551"/>
          <w:jc w:val="center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5325D" w14:textId="77777777" w:rsidR="00D6224C" w:rsidRPr="00E65C63" w:rsidRDefault="00D6224C" w:rsidP="000315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CA6A" w14:textId="77777777" w:rsidR="00D6224C" w:rsidRPr="00E65C63" w:rsidRDefault="00D6224C" w:rsidP="00AD4D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719ED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A75A3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AE35" w14:textId="77777777" w:rsidR="00D6224C" w:rsidRPr="00E65C63" w:rsidRDefault="00D6224C" w:rsidP="00AD4D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224C" w:rsidRPr="00E65C63" w14:paraId="5B77DE15" w14:textId="77777777" w:rsidTr="0026433F">
        <w:trPr>
          <w:trHeight w:val="687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4197" w14:textId="77777777" w:rsidR="00D6224C" w:rsidRPr="00476371" w:rsidRDefault="00DA7C45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71">
              <w:rPr>
                <w:rFonts w:ascii="Times New Roman" w:hAnsi="Times New Roman" w:cs="Times New Roman"/>
                <w:sz w:val="20"/>
                <w:szCs w:val="20"/>
              </w:rPr>
              <w:t>Вход (входа)</w:t>
            </w:r>
            <w:r w:rsidR="00D6224C" w:rsidRPr="00476371">
              <w:rPr>
                <w:rFonts w:ascii="Times New Roman" w:hAnsi="Times New Roman" w:cs="Times New Roman"/>
                <w:sz w:val="20"/>
                <w:szCs w:val="20"/>
              </w:rPr>
              <w:t xml:space="preserve"> в здание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FDEB" w14:textId="1EE789E4" w:rsidR="00D6224C" w:rsidRPr="00065ECD" w:rsidRDefault="00617436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EC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B34A3E" w:rsidRPr="00065EC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65E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A4F8B" w:rsidRPr="00065EC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05D3" w14:textId="186CFBFF" w:rsidR="00B5189C" w:rsidRPr="00476371" w:rsidRDefault="00CB5069" w:rsidP="006733C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63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C6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804" w:rsidRPr="00476371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065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3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473F" w14:textId="6C9ABD0D" w:rsidR="00D6224C" w:rsidRPr="00476371" w:rsidRDefault="00CB5069" w:rsidP="00313E8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63D0" w:rsidRPr="0089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E84" w:rsidRPr="008963D0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2013" w14:textId="77777777" w:rsidR="00216E30" w:rsidRDefault="00216E30" w:rsidP="00216E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7FC53" w14:textId="7B08390A" w:rsidR="00313E84" w:rsidRPr="00476371" w:rsidRDefault="00216E30" w:rsidP="00216E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08FB4FB" w14:textId="77777777" w:rsidR="00D6224C" w:rsidRPr="00E65C63" w:rsidRDefault="00D6224C" w:rsidP="00D6224C">
      <w:pPr>
        <w:spacing w:line="10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sz w:val="20"/>
          <w:szCs w:val="20"/>
        </w:rPr>
        <w:t>* указывается:</w:t>
      </w:r>
      <w:r w:rsidR="00031522" w:rsidRPr="00E65C63">
        <w:rPr>
          <w:rFonts w:ascii="Times New Roman" w:hAnsi="Times New Roman" w:cs="Times New Roman"/>
          <w:sz w:val="20"/>
          <w:szCs w:val="20"/>
        </w:rPr>
        <w:t xml:space="preserve"> </w:t>
      </w:r>
      <w:r w:rsidRPr="00E65C63">
        <w:rPr>
          <w:rFonts w:ascii="Times New Roman" w:hAnsi="Times New Roman" w:cs="Times New Roman"/>
          <w:b/>
          <w:sz w:val="20"/>
          <w:szCs w:val="20"/>
        </w:rPr>
        <w:t>ДП-В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E65C63">
        <w:rPr>
          <w:rFonts w:ascii="Times New Roman" w:hAnsi="Times New Roman" w:cs="Times New Roman"/>
          <w:b/>
          <w:sz w:val="20"/>
          <w:szCs w:val="20"/>
        </w:rPr>
        <w:t>ДП-И</w:t>
      </w:r>
      <w:r w:rsidRPr="00E65C63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20"/>
          <w:szCs w:val="20"/>
        </w:rPr>
        <w:t>ДЧ-В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E65C63">
        <w:rPr>
          <w:rFonts w:ascii="Times New Roman" w:hAnsi="Times New Roman" w:cs="Times New Roman"/>
          <w:b/>
          <w:sz w:val="20"/>
          <w:szCs w:val="20"/>
        </w:rPr>
        <w:t>ДЧ-И</w:t>
      </w:r>
      <w:r w:rsidRPr="00E65C63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20"/>
          <w:szCs w:val="20"/>
        </w:rPr>
        <w:t>ДУ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E65C63">
        <w:rPr>
          <w:rFonts w:ascii="Times New Roman" w:hAnsi="Times New Roman" w:cs="Times New Roman"/>
          <w:b/>
          <w:sz w:val="20"/>
          <w:szCs w:val="20"/>
        </w:rPr>
        <w:t>ВНД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14:paraId="441EC37F" w14:textId="77777777" w:rsidR="00D6224C" w:rsidRPr="00E65C63" w:rsidRDefault="00D6224C" w:rsidP="00D6224C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6B3EAF75" w14:textId="67BBF68B" w:rsidR="00D6224C" w:rsidRPr="00E65C63" w:rsidRDefault="00D6224C" w:rsidP="00D6224C">
      <w:pPr>
        <w:spacing w:line="100" w:lineRule="atLeast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sz w:val="24"/>
        </w:rPr>
        <w:t xml:space="preserve">Комментарий к заключению: </w:t>
      </w:r>
      <w:r w:rsidR="00617436" w:rsidRPr="00941B19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403A03" w:rsidRPr="00941B19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617436" w:rsidRPr="00941B19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2B230A" w:rsidRPr="00941B19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</w:p>
    <w:p w14:paraId="5EDE10EA" w14:textId="77777777" w:rsidR="00D6224C" w:rsidRPr="00E65C63" w:rsidRDefault="00D6224C" w:rsidP="00D6224C">
      <w:pPr>
        <w:pageBreakBefore/>
        <w:spacing w:line="100" w:lineRule="atLeast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lastRenderedPageBreak/>
        <w:t xml:space="preserve">Приложение 3 </w:t>
      </w:r>
    </w:p>
    <w:p w14:paraId="105FFB6E" w14:textId="77777777" w:rsidR="00E32881" w:rsidRPr="00E65C63" w:rsidRDefault="00D6224C" w:rsidP="00E32881">
      <w:pPr>
        <w:spacing w:line="100" w:lineRule="atLeast"/>
        <w:ind w:firstLine="709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t>к Акту обследования ОСИ к пасп</w:t>
      </w:r>
      <w:r w:rsidR="008958DE" w:rsidRPr="00E65C63">
        <w:rPr>
          <w:rFonts w:ascii="Times New Roman" w:hAnsi="Times New Roman" w:cs="Times New Roman"/>
        </w:rPr>
        <w:t xml:space="preserve">орту доступности ОСИ №  1 </w:t>
      </w:r>
      <w:r w:rsidR="00381A5F" w:rsidRPr="00E65C63">
        <w:rPr>
          <w:rFonts w:ascii="Times New Roman" w:hAnsi="Times New Roman" w:cs="Times New Roman"/>
        </w:rPr>
        <w:t xml:space="preserve">от </w:t>
      </w:r>
      <w:r w:rsidR="00E32881" w:rsidRPr="00E65C63">
        <w:rPr>
          <w:rFonts w:ascii="Times New Roman" w:hAnsi="Times New Roman" w:cs="Times New Roman"/>
        </w:rPr>
        <w:t>«_</w:t>
      </w:r>
      <w:r w:rsidR="00E32881">
        <w:rPr>
          <w:rFonts w:ascii="Times New Roman" w:hAnsi="Times New Roman" w:cs="Times New Roman"/>
        </w:rPr>
        <w:t>26_</w:t>
      </w:r>
      <w:r w:rsidR="00E32881" w:rsidRPr="00E65C63">
        <w:rPr>
          <w:rFonts w:ascii="Times New Roman" w:hAnsi="Times New Roman" w:cs="Times New Roman"/>
        </w:rPr>
        <w:t xml:space="preserve">_» </w:t>
      </w:r>
      <w:r w:rsidR="00E32881">
        <w:rPr>
          <w:rFonts w:ascii="Times New Roman" w:hAnsi="Times New Roman" w:cs="Times New Roman"/>
          <w:u w:val="single"/>
        </w:rPr>
        <w:t>января_</w:t>
      </w:r>
      <w:r w:rsidR="00E32881" w:rsidRPr="00E65C63">
        <w:rPr>
          <w:rFonts w:ascii="Times New Roman" w:hAnsi="Times New Roman" w:cs="Times New Roman"/>
        </w:rPr>
        <w:t xml:space="preserve"> 202</w:t>
      </w:r>
      <w:r w:rsidR="00E32881">
        <w:rPr>
          <w:rFonts w:ascii="Times New Roman" w:hAnsi="Times New Roman" w:cs="Times New Roman"/>
        </w:rPr>
        <w:t>2</w:t>
      </w:r>
      <w:r w:rsidR="00E32881" w:rsidRPr="00E65C63">
        <w:rPr>
          <w:rFonts w:ascii="Times New Roman" w:hAnsi="Times New Roman" w:cs="Times New Roman"/>
        </w:rPr>
        <w:t xml:space="preserve"> г.</w:t>
      </w:r>
    </w:p>
    <w:p w14:paraId="7A1F3E99" w14:textId="77777777" w:rsidR="00D6224C" w:rsidRPr="00E65C63" w:rsidRDefault="00D6224C" w:rsidP="00AD4DE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  <w:lang w:val="en-US"/>
        </w:rPr>
        <w:t>I</w:t>
      </w:r>
      <w:r w:rsidRPr="00E65C63">
        <w:rPr>
          <w:rFonts w:ascii="Times New Roman" w:hAnsi="Times New Roman" w:cs="Times New Roman"/>
          <w:b/>
          <w:sz w:val="24"/>
        </w:rPr>
        <w:t xml:space="preserve"> Результаты обследования:</w:t>
      </w:r>
    </w:p>
    <w:p w14:paraId="1BB17AD5" w14:textId="77777777" w:rsidR="00D6224C" w:rsidRDefault="006733CF" w:rsidP="00AD4DE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</w:rPr>
        <w:t xml:space="preserve">      </w:t>
      </w:r>
      <w:r w:rsidR="00D6224C" w:rsidRPr="00E65C63">
        <w:rPr>
          <w:rFonts w:ascii="Times New Roman" w:hAnsi="Times New Roman" w:cs="Times New Roman"/>
          <w:b/>
          <w:sz w:val="24"/>
        </w:rPr>
        <w:t>3. Пути (путей) движения внутри здания (в т.</w:t>
      </w:r>
      <w:r w:rsidR="006521D3" w:rsidRPr="00E65C63">
        <w:rPr>
          <w:rFonts w:ascii="Times New Roman" w:hAnsi="Times New Roman" w:cs="Times New Roman"/>
          <w:b/>
          <w:sz w:val="24"/>
        </w:rPr>
        <w:t xml:space="preserve"> </w:t>
      </w:r>
      <w:r w:rsidR="00D6224C" w:rsidRPr="00E65C63">
        <w:rPr>
          <w:rFonts w:ascii="Times New Roman" w:hAnsi="Times New Roman" w:cs="Times New Roman"/>
          <w:b/>
          <w:sz w:val="24"/>
        </w:rPr>
        <w:t>ч. путей эвакуации)</w:t>
      </w:r>
    </w:p>
    <w:p w14:paraId="2C8082FF" w14:textId="77777777" w:rsidR="00091607" w:rsidRPr="00E65C63" w:rsidRDefault="00091607" w:rsidP="00AD4DE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14:paraId="64789C48" w14:textId="77777777" w:rsidR="006733CF" w:rsidRPr="00E65C63" w:rsidRDefault="006733CF" w:rsidP="006733C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65C63">
        <w:rPr>
          <w:rFonts w:ascii="Times New Roman" w:hAnsi="Times New Roman" w:cs="Times New Roman"/>
          <w:b/>
          <w:sz w:val="24"/>
          <w:u w:val="single"/>
        </w:rPr>
        <w:t>МУСО «СРЦ для несовершеннолетних г. Магнитогорска»</w:t>
      </w:r>
    </w:p>
    <w:p w14:paraId="0210637C" w14:textId="77777777" w:rsidR="00D6224C" w:rsidRPr="00E65C63" w:rsidRDefault="006733CF" w:rsidP="00AD4DE8">
      <w:pPr>
        <w:spacing w:after="0" w:line="100" w:lineRule="atLeast"/>
        <w:rPr>
          <w:rFonts w:ascii="Times New Roman" w:hAnsi="Times New Roman" w:cs="Times New Roman"/>
          <w:b/>
          <w:sz w:val="24"/>
          <w:u w:val="single"/>
        </w:rPr>
      </w:pPr>
      <w:r w:rsidRPr="00E65C63">
        <w:rPr>
          <w:rFonts w:ascii="Times New Roman" w:hAnsi="Times New Roman" w:cs="Times New Roman"/>
          <w:b/>
          <w:sz w:val="24"/>
        </w:rPr>
        <w:t xml:space="preserve">                      </w:t>
      </w:r>
      <w:r w:rsidR="006C0C37" w:rsidRPr="00E65C63">
        <w:rPr>
          <w:rFonts w:ascii="Times New Roman" w:hAnsi="Times New Roman" w:cs="Times New Roman"/>
          <w:b/>
          <w:sz w:val="24"/>
          <w:u w:val="single"/>
        </w:rPr>
        <w:t>455045</w:t>
      </w:r>
      <w:r w:rsidR="00D6224C" w:rsidRPr="00E65C63">
        <w:rPr>
          <w:rFonts w:ascii="Times New Roman" w:hAnsi="Times New Roman" w:cs="Times New Roman"/>
          <w:b/>
          <w:sz w:val="24"/>
          <w:u w:val="single"/>
        </w:rPr>
        <w:t>, город Магнитогорск,  проспект Ленина, дом 140  корпус 2</w:t>
      </w:r>
    </w:p>
    <w:p w14:paraId="49C530B0" w14:textId="00371E91" w:rsidR="00D6224C" w:rsidRDefault="00D6224C" w:rsidP="00AD4DE8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65C63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14:paraId="2C846C1D" w14:textId="77777777" w:rsidR="0026433F" w:rsidRPr="00E65C63" w:rsidRDefault="0026433F" w:rsidP="00AD4DE8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558"/>
        <w:gridCol w:w="595"/>
        <w:gridCol w:w="992"/>
        <w:gridCol w:w="1139"/>
        <w:gridCol w:w="1134"/>
        <w:gridCol w:w="1134"/>
        <w:gridCol w:w="2115"/>
        <w:gridCol w:w="12"/>
        <w:gridCol w:w="1134"/>
      </w:tblGrid>
      <w:tr w:rsidR="00D6224C" w:rsidRPr="00E65C63" w14:paraId="433B3AE7" w14:textId="77777777" w:rsidTr="005925C4">
        <w:trPr>
          <w:trHeight w:val="52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9A2F6" w14:textId="77777777" w:rsidR="00D6224C" w:rsidRPr="0053170A" w:rsidRDefault="00D6224C" w:rsidP="00EC091F">
            <w:pPr>
              <w:spacing w:line="100" w:lineRule="atLeast"/>
              <w:ind w:left="4995" w:right="-108" w:hanging="5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8BBD" w14:textId="77777777" w:rsidR="00D6224C" w:rsidRPr="0053170A" w:rsidRDefault="00D6224C" w:rsidP="00AD4DE8">
            <w:pPr>
              <w:spacing w:line="10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6995D" w14:textId="77777777" w:rsidR="00D6224C" w:rsidRPr="0053170A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0A">
              <w:rPr>
                <w:rFonts w:ascii="Times New Roman" w:hAnsi="Times New Roman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67E79" w14:textId="77777777" w:rsidR="00D6224C" w:rsidRPr="0053170A" w:rsidRDefault="00D6224C" w:rsidP="00BE2B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14:paraId="2C1E9AD6" w14:textId="77777777" w:rsidR="00D6224C" w:rsidRPr="0053170A" w:rsidRDefault="00D6224C" w:rsidP="00BE2B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0A">
              <w:rPr>
                <w:rFonts w:ascii="Times New Roman" w:hAnsi="Times New Roman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6C408" w14:textId="77777777" w:rsidR="00D6224C" w:rsidRPr="0053170A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0A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EC091F" w:rsidRPr="00E65C63" w14:paraId="3C192536" w14:textId="77777777" w:rsidTr="005925C4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F7B25" w14:textId="77777777" w:rsidR="00D6224C" w:rsidRPr="0053170A" w:rsidRDefault="00D6224C" w:rsidP="00BD5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4225E" w14:textId="77777777" w:rsidR="00D6224C" w:rsidRPr="0053170A" w:rsidRDefault="00D6224C" w:rsidP="00BD53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74784" w14:textId="77777777" w:rsidR="00D6224C" w:rsidRPr="0053170A" w:rsidRDefault="00D6224C" w:rsidP="00BD534D">
            <w:pPr>
              <w:spacing w:after="0" w:line="100" w:lineRule="atLeast"/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0A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F64DA" w14:textId="77777777" w:rsidR="00D6224C" w:rsidRPr="0053170A" w:rsidRDefault="00D6224C" w:rsidP="00BD534D">
            <w:pPr>
              <w:spacing w:after="0" w:line="100" w:lineRule="atLeast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0A">
              <w:rPr>
                <w:rFonts w:ascii="Times New Roman" w:hAnsi="Times New Roman" w:cs="Times New Roman"/>
                <w:sz w:val="20"/>
                <w:szCs w:val="20"/>
              </w:rPr>
              <w:t>№ на</w:t>
            </w:r>
          </w:p>
          <w:p w14:paraId="106CC721" w14:textId="77777777" w:rsidR="00D6224C" w:rsidRPr="0053170A" w:rsidRDefault="00D6224C" w:rsidP="00BD534D">
            <w:pPr>
              <w:spacing w:after="0" w:line="100" w:lineRule="atLeast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0A">
              <w:rPr>
                <w:rFonts w:ascii="Times New Roman" w:hAnsi="Times New Roman" w:cs="Times New Roman"/>
                <w:sz w:val="20"/>
                <w:szCs w:val="20"/>
              </w:rPr>
              <w:t>плане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FEDA" w14:textId="77777777" w:rsidR="00D6224C" w:rsidRPr="0053170A" w:rsidRDefault="00D6224C" w:rsidP="00BD534D">
            <w:pPr>
              <w:spacing w:after="0"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0A">
              <w:rPr>
                <w:rFonts w:ascii="Times New Roman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0BE12" w14:textId="77777777" w:rsidR="00D6224C" w:rsidRPr="0053170A" w:rsidRDefault="00D6224C" w:rsidP="00BD534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0A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A050" w14:textId="77777777" w:rsidR="00D6224C" w:rsidRPr="0053170A" w:rsidRDefault="00D6224C" w:rsidP="00BD534D">
            <w:pPr>
              <w:spacing w:after="0" w:line="100" w:lineRule="atLeast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3170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Значимо для инвалида (категория)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B0CDC" w14:textId="77777777" w:rsidR="00D6224C" w:rsidRPr="0053170A" w:rsidRDefault="00D6224C" w:rsidP="00BD534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0A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907B3" w14:textId="77777777" w:rsidR="00D6224C" w:rsidRPr="00E65C63" w:rsidRDefault="00D6224C" w:rsidP="00BD534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E65C63">
              <w:rPr>
                <w:rFonts w:ascii="Times New Roman" w:hAnsi="Times New Roman" w:cs="Times New Roman"/>
                <w:szCs w:val="21"/>
              </w:rPr>
              <w:t>Виды работ</w:t>
            </w:r>
          </w:p>
        </w:tc>
      </w:tr>
      <w:tr w:rsidR="00B00F23" w:rsidRPr="00E65C63" w14:paraId="47468295" w14:textId="77777777" w:rsidTr="005925C4">
        <w:trPr>
          <w:trHeight w:val="116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55186" w14:textId="6975A6A4" w:rsidR="00B00F23" w:rsidRPr="0026433F" w:rsidRDefault="00B00F23" w:rsidP="00B00F23">
            <w:pPr>
              <w:spacing w:after="0"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55167" w14:textId="53EC997F" w:rsidR="00B00F23" w:rsidRPr="0026433F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Коридор (медицинский блок)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0C072" w14:textId="77777777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3C210" w14:textId="3382CCA3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8A1F9" w14:textId="41962122" w:rsidR="00B00F23" w:rsidRPr="008A104D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7E0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B635" w14:textId="7EB883B6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CE6B1" w14:textId="64532B89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1388" w14:textId="2FA724F4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0C37" w14:textId="797F15D1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F23" w:rsidRPr="00E65C63" w14:paraId="484DA7DC" w14:textId="77777777" w:rsidTr="005925C4">
        <w:trPr>
          <w:trHeight w:val="82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1716" w14:textId="0A045BB5" w:rsidR="00B00F23" w:rsidRPr="0026433F" w:rsidRDefault="00B00F23" w:rsidP="00B00F23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A730C" w14:textId="7EDE5D72" w:rsidR="00B00F23" w:rsidRPr="0026433F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(внутри здания)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C54D8" w14:textId="4BD4687E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FD93B" w14:textId="2EB98257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8273" w14:textId="61889A38" w:rsidR="00B00F23" w:rsidRPr="008A104D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7E0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1545" w14:textId="6D3ED1BC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D0DB" w14:textId="296D4A25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5BC4" w14:textId="162D1E3D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99EB" w14:textId="4D0C2B4E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F23" w:rsidRPr="00E65C63" w14:paraId="57E7BF4C" w14:textId="77777777" w:rsidTr="005925C4">
        <w:trPr>
          <w:trHeight w:val="6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D7471" w14:textId="5E510262" w:rsidR="00B00F23" w:rsidRPr="0026433F" w:rsidRDefault="00B00F23" w:rsidP="00B00F23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04DD" w14:textId="77777777" w:rsidR="00B00F23" w:rsidRPr="0026433F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Лифт пассажирский (или подъемник)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C8F1E" w14:textId="77777777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B3D0D" w14:textId="77777777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FCAE" w14:textId="77777777" w:rsidR="00B00F23" w:rsidRPr="008A104D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4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7AB3" w14:textId="28338499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AF68C" w14:textId="57C9FB3B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4AAC" w14:textId="7AFE50C8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A565" w14:textId="59D01A47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F23" w:rsidRPr="00E65C63" w14:paraId="6EA7A802" w14:textId="77777777" w:rsidTr="005925C4">
        <w:trPr>
          <w:trHeight w:val="6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2BBDF" w14:textId="6932020D" w:rsidR="00B00F23" w:rsidRPr="0026433F" w:rsidRDefault="00B00F23" w:rsidP="00B00F23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E3E1E" w14:textId="77777777" w:rsidR="00B00F23" w:rsidRPr="0026433F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Дверь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1D226" w14:textId="77777777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457C" w14:textId="78AF940B" w:rsidR="00B00F23" w:rsidRPr="0026433F" w:rsidRDefault="00B00F23" w:rsidP="00B00F23">
            <w:pPr>
              <w:spacing w:after="0" w:line="100" w:lineRule="atLeast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26433F">
              <w:rPr>
                <w:rStyle w:val="a6"/>
                <w:i w:val="0"/>
                <w:sz w:val="20"/>
                <w:szCs w:val="20"/>
              </w:rPr>
              <w:t>№</w:t>
            </w:r>
            <w:r>
              <w:rPr>
                <w:rStyle w:val="a6"/>
                <w:i w:val="0"/>
                <w:sz w:val="20"/>
                <w:szCs w:val="20"/>
              </w:rPr>
              <w:t xml:space="preserve"> </w:t>
            </w:r>
            <w:r w:rsidRPr="0026433F">
              <w:rPr>
                <w:rStyle w:val="a6"/>
                <w:i w:val="0"/>
                <w:sz w:val="20"/>
                <w:szCs w:val="20"/>
              </w:rPr>
              <w:t>7,</w:t>
            </w:r>
          </w:p>
          <w:p w14:paraId="7097E00E" w14:textId="588DFCE6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26433F">
              <w:rPr>
                <w:rStyle w:val="a6"/>
                <w:i w:val="0"/>
                <w:sz w:val="20"/>
                <w:szCs w:val="20"/>
              </w:rPr>
              <w:t>11, 2</w:t>
            </w:r>
            <w:r>
              <w:rPr>
                <w:rStyle w:val="a6"/>
                <w:i w:val="0"/>
                <w:sz w:val="20"/>
                <w:szCs w:val="20"/>
              </w:rPr>
              <w:t>3</w:t>
            </w:r>
            <w:r w:rsidRPr="0026433F">
              <w:rPr>
                <w:rStyle w:val="a6"/>
                <w:i w:val="0"/>
                <w:sz w:val="20"/>
                <w:szCs w:val="20"/>
              </w:rPr>
              <w:t>, 2</w:t>
            </w:r>
            <w:r>
              <w:rPr>
                <w:rStyle w:val="a6"/>
                <w:i w:val="0"/>
                <w:sz w:val="20"/>
                <w:szCs w:val="20"/>
              </w:rPr>
              <w:t xml:space="preserve">8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7ACA" w14:textId="3D542633" w:rsidR="00B00F23" w:rsidRPr="008A104D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3B9C">
              <w:rPr>
                <w:rFonts w:ascii="Times New Roman" w:hAnsi="Times New Roman" w:cs="Times New Roman"/>
                <w:sz w:val="20"/>
                <w:szCs w:val="20"/>
              </w:rPr>
              <w:t>№ 11,14, 18,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5B0B" w14:textId="1F8CEBD0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B8FA9" w14:textId="7C3F521E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17FE" w14:textId="243E34A6" w:rsidR="00B00F23" w:rsidRPr="004812F8" w:rsidRDefault="00B00F23" w:rsidP="00B00F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3DB3" w14:textId="01767F94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F23" w:rsidRPr="00E65C63" w14:paraId="6D770787" w14:textId="77777777" w:rsidTr="00C60518">
        <w:trPr>
          <w:trHeight w:val="11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54678" w14:textId="25E0D8F5" w:rsidR="00B00F23" w:rsidRPr="0026433F" w:rsidRDefault="00B00F23" w:rsidP="00B00F23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393E" w14:textId="77777777" w:rsidR="00B00F23" w:rsidRPr="0026433F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Пути эвакуации (в т.ч. зоны безопасности)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9DC95" w14:textId="77777777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A931" w14:textId="4FCE2FF7" w:rsidR="00B00F23" w:rsidRPr="0026433F" w:rsidRDefault="00B00F23" w:rsidP="00B00F2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 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17, 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5B7D" w14:textId="2BDCB5DC" w:rsidR="00B00F23" w:rsidRPr="005925C4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 xml:space="preserve">№ 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 </w:t>
            </w: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15, 16, 17, 18, 19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B915" w14:textId="051A458A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218F8" w14:textId="4C4CDB91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C0BB" w14:textId="25A939DE" w:rsidR="00B00F23" w:rsidRPr="004812F8" w:rsidRDefault="00B00F23" w:rsidP="00B00F2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8938" w14:textId="560030DD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F23" w:rsidRPr="00E65C63" w14:paraId="0F2CE0C8" w14:textId="77777777" w:rsidTr="005925C4">
        <w:trPr>
          <w:trHeight w:val="12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AC40" w14:textId="492DA42A" w:rsidR="00B00F23" w:rsidRPr="0026433F" w:rsidRDefault="00B00F23" w:rsidP="00B00F23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4BD6F" w14:textId="77777777" w:rsidR="00B00F23" w:rsidRPr="0026433F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2F48" w14:textId="2E02686D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9C9F" w14:textId="193F3A33" w:rsidR="00B00F23" w:rsidRPr="0026433F" w:rsidRDefault="00B00F23" w:rsidP="00B00F2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8, 10, 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16, 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17, 21, 2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3, 28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BAE2" w14:textId="4BF9D226" w:rsidR="00B00F23" w:rsidRPr="005925C4" w:rsidRDefault="00B00F23" w:rsidP="00B00F23">
            <w:pPr>
              <w:spacing w:after="0" w:line="100" w:lineRule="atLeast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№ 11, 12,</w:t>
            </w:r>
          </w:p>
          <w:p w14:paraId="720F2D96" w14:textId="49FFD7E4" w:rsidR="00B00F23" w:rsidRPr="005925C4" w:rsidRDefault="00B00F23" w:rsidP="00B00F23">
            <w:pPr>
              <w:spacing w:after="0" w:line="100" w:lineRule="atLeast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13, 14,</w:t>
            </w:r>
          </w:p>
          <w:p w14:paraId="0BC97959" w14:textId="770A28BB" w:rsidR="00B00F23" w:rsidRPr="005925C4" w:rsidRDefault="00B00F23" w:rsidP="00B00F23">
            <w:pPr>
              <w:spacing w:after="0" w:line="100" w:lineRule="atLeast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15, 16,</w:t>
            </w:r>
          </w:p>
          <w:p w14:paraId="19F1A08D" w14:textId="5BC98525" w:rsidR="00B00F23" w:rsidRPr="005925C4" w:rsidRDefault="00B00F23" w:rsidP="00B00F23">
            <w:pPr>
              <w:spacing w:after="0" w:line="100" w:lineRule="atLeast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17, 18,</w:t>
            </w:r>
          </w:p>
          <w:p w14:paraId="20698A0D" w14:textId="46A69D17" w:rsidR="00B00F23" w:rsidRPr="005925C4" w:rsidRDefault="00B00F23" w:rsidP="00B00F23">
            <w:pPr>
              <w:spacing w:after="0" w:line="100" w:lineRule="atLeast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1B0353D5" w14:textId="7817DD08" w:rsidR="00B00F23" w:rsidRPr="005925C4" w:rsidRDefault="00B00F23" w:rsidP="00B00F23">
            <w:pPr>
              <w:spacing w:after="0" w:line="100" w:lineRule="atLeast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E493" w14:textId="49E7C5BE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BF35" w14:textId="387FB5B3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2C00" w14:textId="0D5E9FCE" w:rsidR="00B00F23" w:rsidRPr="004812F8" w:rsidRDefault="00B00F23" w:rsidP="00B00F23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A402" w14:textId="6DD66944" w:rsidR="00B00F23" w:rsidRPr="004812F8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128DA2D7" w14:textId="77777777" w:rsidR="0026433F" w:rsidRDefault="0026433F" w:rsidP="000315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47B81C77" w14:textId="5EACC2F5" w:rsidR="00D6224C" w:rsidRDefault="00D6224C" w:rsidP="000315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  <w:lang w:val="en-US"/>
        </w:rPr>
        <w:t>II</w:t>
      </w:r>
      <w:r w:rsidRPr="00E65C63">
        <w:rPr>
          <w:rFonts w:ascii="Times New Roman" w:hAnsi="Times New Roman" w:cs="Times New Roman"/>
          <w:b/>
          <w:sz w:val="24"/>
        </w:rPr>
        <w:t xml:space="preserve"> Заключение по зоне: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305"/>
        <w:gridCol w:w="1417"/>
        <w:gridCol w:w="3232"/>
      </w:tblGrid>
      <w:tr w:rsidR="00C37FA9" w:rsidRPr="00E65C63" w14:paraId="46948425" w14:textId="77777777" w:rsidTr="005925C4">
        <w:trPr>
          <w:trHeight w:val="47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E9D4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259F59BC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Наименование</w:t>
            </w:r>
          </w:p>
          <w:p w14:paraId="6D42548A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2AC5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>Состояние доступности*</w:t>
            </w:r>
          </w:p>
          <w:p w14:paraId="6F4F892E" w14:textId="46CA0362" w:rsidR="00D6224C" w:rsidRPr="00E65C63" w:rsidRDefault="00D6224C" w:rsidP="005925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E9695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3A91F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14:paraId="3CABDFAE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по адаптации </w:t>
            </w:r>
          </w:p>
          <w:p w14:paraId="28B0F2C0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(вид работы)**</w:t>
            </w:r>
          </w:p>
          <w:p w14:paraId="275D6FBE" w14:textId="77777777" w:rsidR="00D6224C" w:rsidRPr="00E65C63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C37FA9" w:rsidRPr="00E65C63" w14:paraId="44720552" w14:textId="77777777" w:rsidTr="005925C4">
        <w:trPr>
          <w:trHeight w:val="1051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E5B27" w14:textId="77777777" w:rsidR="00D6224C" w:rsidRPr="00E65C63" w:rsidRDefault="00D6224C" w:rsidP="000315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CD99" w14:textId="77777777" w:rsidR="00D6224C" w:rsidRPr="00E65C63" w:rsidRDefault="00D6224C" w:rsidP="00AD4D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B25AD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10F13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C32B3" w14:textId="77777777" w:rsidR="00D6224C" w:rsidRPr="00E65C63" w:rsidRDefault="00D6224C" w:rsidP="00AD4D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25C4" w:rsidRPr="00E65C63" w14:paraId="5AA3BBF7" w14:textId="77777777" w:rsidTr="00C60518">
        <w:trPr>
          <w:trHeight w:val="7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0436" w14:textId="77777777" w:rsidR="005925C4" w:rsidRPr="007B5D08" w:rsidRDefault="005925C4" w:rsidP="005925C4">
            <w:pPr>
              <w:spacing w:line="100" w:lineRule="atLeast"/>
              <w:rPr>
                <w:rStyle w:val="a6"/>
                <w:i w:val="0"/>
                <w:sz w:val="20"/>
                <w:szCs w:val="20"/>
              </w:rPr>
            </w:pPr>
            <w:r w:rsidRPr="007B5D08">
              <w:rPr>
                <w:rStyle w:val="a6"/>
                <w:i w:val="0"/>
                <w:sz w:val="20"/>
                <w:szCs w:val="20"/>
              </w:rPr>
              <w:t>Пути движения внутри здания (в т.ч. пути эвакуации)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57B42" w14:textId="51D91059" w:rsidR="005925C4" w:rsidRPr="007B5D08" w:rsidRDefault="005925C4" w:rsidP="005925C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B5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858C" w14:textId="5C8A7490" w:rsidR="005925C4" w:rsidRPr="007B5D08" w:rsidRDefault="005925C4" w:rsidP="005925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27D" w:rsidRPr="0026433F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1A627D">
              <w:rPr>
                <w:rFonts w:ascii="Times New Roman" w:hAnsi="Times New Roman" w:cs="Times New Roman"/>
                <w:sz w:val="20"/>
                <w:szCs w:val="20"/>
              </w:rPr>
              <w:t xml:space="preserve">8, 10, </w:t>
            </w:r>
            <w:r w:rsidR="001A627D" w:rsidRPr="0026433F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 w:rsidR="001A627D">
              <w:rPr>
                <w:rFonts w:ascii="Times New Roman" w:hAnsi="Times New Roman" w:cs="Times New Roman"/>
                <w:sz w:val="20"/>
                <w:szCs w:val="20"/>
              </w:rPr>
              <w:t xml:space="preserve">16, </w:t>
            </w:r>
            <w:r w:rsidR="001A627D" w:rsidRPr="0026433F">
              <w:rPr>
                <w:rFonts w:ascii="Times New Roman" w:hAnsi="Times New Roman" w:cs="Times New Roman"/>
                <w:sz w:val="20"/>
                <w:szCs w:val="20"/>
              </w:rPr>
              <w:t>17, 21, 2</w:t>
            </w:r>
            <w:r w:rsidR="001A627D">
              <w:rPr>
                <w:rFonts w:ascii="Times New Roman" w:hAnsi="Times New Roman" w:cs="Times New Roman"/>
                <w:sz w:val="20"/>
                <w:szCs w:val="20"/>
              </w:rPr>
              <w:t>3, 28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383F" w14:textId="5507467B" w:rsidR="005925C4" w:rsidRPr="005925C4" w:rsidRDefault="005925C4" w:rsidP="005925C4">
            <w:pPr>
              <w:spacing w:after="0" w:line="100" w:lineRule="atLeast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№ 11,12,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13, 14,15, 16,</w:t>
            </w:r>
          </w:p>
          <w:p w14:paraId="16B1906B" w14:textId="00E560F6" w:rsidR="005925C4" w:rsidRPr="005925C4" w:rsidRDefault="005925C4" w:rsidP="005925C4">
            <w:pPr>
              <w:spacing w:after="0" w:line="100" w:lineRule="atLeast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17, 18,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1BB9C9E5" w14:textId="15938622" w:rsidR="005925C4" w:rsidRPr="007B5D08" w:rsidRDefault="005925C4" w:rsidP="005925C4">
            <w:pPr>
              <w:spacing w:after="0" w:line="100" w:lineRule="atLeast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F9D7" w14:textId="77777777" w:rsidR="005925C4" w:rsidRDefault="005925C4" w:rsidP="005925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306AC" w14:textId="19336D52" w:rsidR="00216E30" w:rsidRPr="007B5D08" w:rsidRDefault="00216E30" w:rsidP="005925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66ED782" w14:textId="77777777" w:rsidR="00D6224C" w:rsidRPr="00E65C63" w:rsidRDefault="00D6224C" w:rsidP="003A531C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sz w:val="20"/>
          <w:szCs w:val="20"/>
        </w:rPr>
        <w:t>* указывается:</w:t>
      </w:r>
      <w:r w:rsidR="00BD534D" w:rsidRPr="00E65C63">
        <w:rPr>
          <w:rFonts w:ascii="Times New Roman" w:hAnsi="Times New Roman" w:cs="Times New Roman"/>
          <w:sz w:val="20"/>
          <w:szCs w:val="20"/>
        </w:rPr>
        <w:t xml:space="preserve"> </w:t>
      </w:r>
      <w:r w:rsidRPr="00E65C63">
        <w:rPr>
          <w:rFonts w:ascii="Times New Roman" w:hAnsi="Times New Roman" w:cs="Times New Roman"/>
          <w:b/>
          <w:sz w:val="20"/>
          <w:szCs w:val="20"/>
        </w:rPr>
        <w:t>ДП-В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E65C63">
        <w:rPr>
          <w:rFonts w:ascii="Times New Roman" w:hAnsi="Times New Roman" w:cs="Times New Roman"/>
          <w:b/>
          <w:sz w:val="20"/>
          <w:szCs w:val="20"/>
        </w:rPr>
        <w:t>ДП-И</w:t>
      </w:r>
      <w:r w:rsidRPr="00E65C63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20"/>
          <w:szCs w:val="20"/>
        </w:rPr>
        <w:t>ДЧ-В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E65C63">
        <w:rPr>
          <w:rFonts w:ascii="Times New Roman" w:hAnsi="Times New Roman" w:cs="Times New Roman"/>
          <w:b/>
          <w:sz w:val="20"/>
          <w:szCs w:val="20"/>
        </w:rPr>
        <w:t>ДЧ-И</w:t>
      </w:r>
      <w:r w:rsidRPr="00E65C63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20"/>
          <w:szCs w:val="20"/>
        </w:rPr>
        <w:t>ДУ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E65C63">
        <w:rPr>
          <w:rFonts w:ascii="Times New Roman" w:hAnsi="Times New Roman" w:cs="Times New Roman"/>
          <w:b/>
          <w:sz w:val="20"/>
          <w:szCs w:val="20"/>
        </w:rPr>
        <w:t>ВНД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14:paraId="754E7BD4" w14:textId="77777777" w:rsidR="00D6224C" w:rsidRPr="00E65C63" w:rsidRDefault="00D6224C" w:rsidP="003A531C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322862E4" w14:textId="4E5B6278" w:rsidR="00243ED1" w:rsidRPr="00E65C63" w:rsidRDefault="00D6224C" w:rsidP="00243ED1">
      <w:pPr>
        <w:spacing w:line="100" w:lineRule="atLeas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  <w:sz w:val="24"/>
        </w:rPr>
        <w:t xml:space="preserve">Комментарий к заключению: </w:t>
      </w:r>
      <w:r w:rsidR="00243ED1" w:rsidRPr="00941B19">
        <w:rPr>
          <w:rFonts w:ascii="Times New Roman" w:hAnsi="Times New Roman" w:cs="Times New Roman"/>
          <w:b/>
          <w:bCs/>
          <w:u w:val="single"/>
        </w:rPr>
        <w:t>Д</w:t>
      </w:r>
      <w:r w:rsidR="00D27CFA" w:rsidRPr="00941B19">
        <w:rPr>
          <w:rFonts w:ascii="Times New Roman" w:hAnsi="Times New Roman" w:cs="Times New Roman"/>
          <w:b/>
          <w:bCs/>
          <w:u w:val="single"/>
        </w:rPr>
        <w:t>П</w:t>
      </w:r>
      <w:r w:rsidR="00243ED1" w:rsidRPr="00941B19">
        <w:rPr>
          <w:rFonts w:ascii="Times New Roman" w:hAnsi="Times New Roman" w:cs="Times New Roman"/>
          <w:b/>
          <w:bCs/>
          <w:u w:val="single"/>
        </w:rPr>
        <w:t>-</w:t>
      </w:r>
      <w:r w:rsidR="00B352BA" w:rsidRPr="00941B19">
        <w:rPr>
          <w:rFonts w:ascii="Times New Roman" w:hAnsi="Times New Roman" w:cs="Times New Roman"/>
          <w:b/>
          <w:bCs/>
          <w:u w:val="single"/>
        </w:rPr>
        <w:t>В</w:t>
      </w:r>
      <w:r w:rsidR="00A37A52" w:rsidRPr="00E65C63">
        <w:rPr>
          <w:rFonts w:ascii="Times New Roman" w:hAnsi="Times New Roman" w:cs="Times New Roman"/>
          <w:b/>
          <w:bCs/>
        </w:rPr>
        <w:t xml:space="preserve"> </w:t>
      </w:r>
      <w:r w:rsidR="00A37A52" w:rsidRPr="00E65C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14:paraId="0F311D83" w14:textId="77777777" w:rsidR="00D848DE" w:rsidRPr="00E65C63" w:rsidRDefault="00D848DE" w:rsidP="00243ED1">
      <w:pPr>
        <w:spacing w:line="100" w:lineRule="atLeast"/>
        <w:jc w:val="right"/>
        <w:rPr>
          <w:rFonts w:ascii="Times New Roman" w:hAnsi="Times New Roman" w:cs="Times New Roman"/>
        </w:rPr>
      </w:pPr>
    </w:p>
    <w:p w14:paraId="6C050821" w14:textId="572CA102" w:rsidR="00D6224C" w:rsidRPr="00E65C63" w:rsidRDefault="00747DB1" w:rsidP="00243ED1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6224C" w:rsidRPr="00E65C63">
        <w:rPr>
          <w:rFonts w:ascii="Times New Roman" w:hAnsi="Times New Roman" w:cs="Times New Roman"/>
        </w:rPr>
        <w:t>риложение 4 (</w:t>
      </w:r>
      <w:r w:rsidR="00D6224C" w:rsidRPr="00E65C63">
        <w:rPr>
          <w:rFonts w:ascii="Times New Roman" w:hAnsi="Times New Roman" w:cs="Times New Roman"/>
          <w:lang w:val="en-US"/>
        </w:rPr>
        <w:t>I</w:t>
      </w:r>
      <w:r w:rsidR="00D6224C" w:rsidRPr="00E65C63">
        <w:rPr>
          <w:rFonts w:ascii="Times New Roman" w:hAnsi="Times New Roman" w:cs="Times New Roman"/>
        </w:rPr>
        <w:t xml:space="preserve">) </w:t>
      </w:r>
    </w:p>
    <w:p w14:paraId="2A8B28A7" w14:textId="77777777" w:rsidR="00E32881" w:rsidRPr="00E65C63" w:rsidRDefault="00D6224C" w:rsidP="00E32881">
      <w:pPr>
        <w:spacing w:line="100" w:lineRule="atLeast"/>
        <w:ind w:firstLine="709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t>к Акту обследования ОСИ к паспо</w:t>
      </w:r>
      <w:r w:rsidR="006733CF" w:rsidRPr="00E65C63">
        <w:rPr>
          <w:rFonts w:ascii="Times New Roman" w:hAnsi="Times New Roman" w:cs="Times New Roman"/>
        </w:rPr>
        <w:t xml:space="preserve">рту доступности ОСИ №  1 </w:t>
      </w:r>
      <w:r w:rsidR="00381A5F" w:rsidRPr="00E65C63">
        <w:rPr>
          <w:rFonts w:ascii="Times New Roman" w:hAnsi="Times New Roman" w:cs="Times New Roman"/>
        </w:rPr>
        <w:t xml:space="preserve">от </w:t>
      </w:r>
      <w:r w:rsidR="00E32881" w:rsidRPr="00E65C63">
        <w:rPr>
          <w:rFonts w:ascii="Times New Roman" w:hAnsi="Times New Roman" w:cs="Times New Roman"/>
        </w:rPr>
        <w:t>«_</w:t>
      </w:r>
      <w:r w:rsidR="00E32881">
        <w:rPr>
          <w:rFonts w:ascii="Times New Roman" w:hAnsi="Times New Roman" w:cs="Times New Roman"/>
        </w:rPr>
        <w:t>26_</w:t>
      </w:r>
      <w:r w:rsidR="00E32881" w:rsidRPr="00E65C63">
        <w:rPr>
          <w:rFonts w:ascii="Times New Roman" w:hAnsi="Times New Roman" w:cs="Times New Roman"/>
        </w:rPr>
        <w:t xml:space="preserve">_» </w:t>
      </w:r>
      <w:r w:rsidR="00E32881">
        <w:rPr>
          <w:rFonts w:ascii="Times New Roman" w:hAnsi="Times New Roman" w:cs="Times New Roman"/>
          <w:u w:val="single"/>
        </w:rPr>
        <w:t>января_</w:t>
      </w:r>
      <w:r w:rsidR="00E32881" w:rsidRPr="00E65C63">
        <w:rPr>
          <w:rFonts w:ascii="Times New Roman" w:hAnsi="Times New Roman" w:cs="Times New Roman"/>
        </w:rPr>
        <w:t xml:space="preserve"> 202</w:t>
      </w:r>
      <w:r w:rsidR="00E32881">
        <w:rPr>
          <w:rFonts w:ascii="Times New Roman" w:hAnsi="Times New Roman" w:cs="Times New Roman"/>
        </w:rPr>
        <w:t>2</w:t>
      </w:r>
      <w:r w:rsidR="00E32881" w:rsidRPr="00E65C63">
        <w:rPr>
          <w:rFonts w:ascii="Times New Roman" w:hAnsi="Times New Roman" w:cs="Times New Roman"/>
        </w:rPr>
        <w:t xml:space="preserve"> г.</w:t>
      </w:r>
    </w:p>
    <w:p w14:paraId="15FF228D" w14:textId="37A3618A" w:rsidR="00D6224C" w:rsidRPr="00E65C63" w:rsidRDefault="00D6224C" w:rsidP="00E32881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  <w:lang w:val="en-US"/>
        </w:rPr>
        <w:t>I</w:t>
      </w:r>
      <w:r w:rsidRPr="00E65C63">
        <w:rPr>
          <w:rFonts w:ascii="Times New Roman" w:hAnsi="Times New Roman" w:cs="Times New Roman"/>
          <w:b/>
          <w:sz w:val="24"/>
        </w:rPr>
        <w:t xml:space="preserve"> Результаты обследования:</w:t>
      </w:r>
    </w:p>
    <w:p w14:paraId="77DD48FF" w14:textId="77777777" w:rsidR="00D6224C" w:rsidRPr="00E65C63" w:rsidRDefault="00D6224C" w:rsidP="00BD534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</w:rPr>
        <w:t>4. Зоны целевого назначения здания (целевого посещения объекта)</w:t>
      </w:r>
    </w:p>
    <w:p w14:paraId="1D2673EA" w14:textId="77777777" w:rsidR="00A21CC4" w:rsidRDefault="00A21CC4" w:rsidP="00DA7C4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14:paraId="7F464D4D" w14:textId="117A5548" w:rsidR="00BD534D" w:rsidRPr="00E65C63" w:rsidRDefault="00D6224C" w:rsidP="00DA7C45">
      <w:pPr>
        <w:spacing w:after="0" w:line="100" w:lineRule="atLeast"/>
        <w:jc w:val="center"/>
        <w:rPr>
          <w:rStyle w:val="a6"/>
          <w:b/>
          <w:i w:val="0"/>
          <w:iCs w:val="0"/>
          <w:sz w:val="24"/>
        </w:rPr>
      </w:pPr>
      <w:r w:rsidRPr="00E65C63">
        <w:rPr>
          <w:rFonts w:ascii="Times New Roman" w:hAnsi="Times New Roman" w:cs="Times New Roman"/>
          <w:b/>
          <w:sz w:val="24"/>
        </w:rPr>
        <w:t xml:space="preserve">Вариант </w:t>
      </w:r>
      <w:r w:rsidRPr="00E65C63">
        <w:rPr>
          <w:rFonts w:ascii="Times New Roman" w:hAnsi="Times New Roman" w:cs="Times New Roman"/>
          <w:b/>
          <w:sz w:val="24"/>
          <w:lang w:val="en-US"/>
        </w:rPr>
        <w:t>I</w:t>
      </w:r>
      <w:r w:rsidRPr="00E65C63">
        <w:rPr>
          <w:rFonts w:ascii="Times New Roman" w:hAnsi="Times New Roman" w:cs="Times New Roman"/>
          <w:b/>
          <w:sz w:val="24"/>
        </w:rPr>
        <w:t xml:space="preserve"> – зона обслуживания инвалидов</w:t>
      </w:r>
    </w:p>
    <w:p w14:paraId="47108E1D" w14:textId="77777777" w:rsidR="006733CF" w:rsidRPr="00E65C63" w:rsidRDefault="006733CF" w:rsidP="006733C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65C63">
        <w:rPr>
          <w:rFonts w:ascii="Times New Roman" w:hAnsi="Times New Roman" w:cs="Times New Roman"/>
          <w:b/>
          <w:sz w:val="24"/>
          <w:u w:val="single"/>
        </w:rPr>
        <w:t>МУСО «СРЦ для несовершеннолетних г. Магнитогорска»</w:t>
      </w:r>
    </w:p>
    <w:p w14:paraId="6128D436" w14:textId="77777777" w:rsidR="00BD534D" w:rsidRPr="00E65C63" w:rsidRDefault="006C0C37" w:rsidP="008071D8">
      <w:pPr>
        <w:spacing w:after="0" w:line="100" w:lineRule="atLeast"/>
        <w:rPr>
          <w:rStyle w:val="a6"/>
          <w:b/>
          <w:i w:val="0"/>
          <w:sz w:val="24"/>
          <w:szCs w:val="24"/>
        </w:rPr>
      </w:pPr>
      <w:r w:rsidRPr="00E65C63">
        <w:rPr>
          <w:rStyle w:val="a6"/>
          <w:b/>
          <w:i w:val="0"/>
          <w:sz w:val="24"/>
          <w:szCs w:val="24"/>
        </w:rPr>
        <w:t>455045</w:t>
      </w:r>
      <w:r w:rsidR="00BD534D" w:rsidRPr="00E65C63">
        <w:rPr>
          <w:rStyle w:val="a6"/>
          <w:b/>
          <w:i w:val="0"/>
          <w:sz w:val="24"/>
          <w:szCs w:val="24"/>
        </w:rPr>
        <w:t>, город Магнитогорск,  проспект Ленина, дом 140  корпус 2</w:t>
      </w:r>
    </w:p>
    <w:p w14:paraId="7662081C" w14:textId="77777777" w:rsidR="00BD534D" w:rsidRPr="00E65C63" w:rsidRDefault="00BD534D" w:rsidP="008071D8">
      <w:pPr>
        <w:spacing w:after="0" w:line="100" w:lineRule="atLeast"/>
        <w:jc w:val="center"/>
        <w:rPr>
          <w:rStyle w:val="a6"/>
          <w:i w:val="0"/>
        </w:rPr>
      </w:pPr>
      <w:r w:rsidRPr="00E65C63">
        <w:rPr>
          <w:rStyle w:val="a6"/>
          <w:i w:val="0"/>
        </w:rPr>
        <w:t>Наименование объекта, адрес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595"/>
        <w:gridCol w:w="822"/>
        <w:gridCol w:w="879"/>
        <w:gridCol w:w="1247"/>
        <w:gridCol w:w="993"/>
        <w:gridCol w:w="1842"/>
        <w:gridCol w:w="1418"/>
      </w:tblGrid>
      <w:tr w:rsidR="00D6224C" w:rsidRPr="00E65C63" w14:paraId="0CDDDFC4" w14:textId="77777777" w:rsidTr="00C6051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E1AFA" w14:textId="77777777" w:rsidR="00D6224C" w:rsidRPr="002140B0" w:rsidRDefault="00D6224C" w:rsidP="00AD4DE8">
            <w:pPr>
              <w:spacing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A596" w14:textId="77777777" w:rsidR="00D6224C" w:rsidRPr="002140B0" w:rsidRDefault="00D6224C" w:rsidP="00AD4DE8">
            <w:pPr>
              <w:spacing w:line="10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6513F" w14:textId="77777777" w:rsidR="00D6224C" w:rsidRPr="002140B0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7AAFC" w14:textId="77777777" w:rsidR="00D6224C" w:rsidRPr="002140B0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14:paraId="5F97823A" w14:textId="77777777" w:rsidR="00D6224C" w:rsidRPr="002140B0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CE80" w14:textId="77777777" w:rsidR="00D6224C" w:rsidRPr="002140B0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D6224C" w:rsidRPr="00E65C63" w14:paraId="2E07A988" w14:textId="77777777" w:rsidTr="00C60518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E1ED2" w14:textId="77777777" w:rsidR="00D6224C" w:rsidRPr="002140B0" w:rsidRDefault="00D6224C" w:rsidP="00AD4D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1361C" w14:textId="77777777" w:rsidR="00D6224C" w:rsidRPr="002140B0" w:rsidRDefault="00D6224C" w:rsidP="00AD4D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57F28" w14:textId="77777777" w:rsidR="00D6224C" w:rsidRPr="002140B0" w:rsidRDefault="00D6224C" w:rsidP="00AD4DE8">
            <w:pPr>
              <w:spacing w:line="100" w:lineRule="atLeast"/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D0BE" w14:textId="77777777" w:rsidR="00D6224C" w:rsidRPr="002140B0" w:rsidRDefault="00D6224C" w:rsidP="00AD4DE8">
            <w:pPr>
              <w:spacing w:line="100" w:lineRule="atLeast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sz w:val="20"/>
                <w:szCs w:val="20"/>
              </w:rPr>
              <w:t>№ на</w:t>
            </w:r>
          </w:p>
          <w:p w14:paraId="4BC3BDC4" w14:textId="77777777" w:rsidR="00D6224C" w:rsidRPr="002140B0" w:rsidRDefault="00D6224C" w:rsidP="00AD4DE8">
            <w:pPr>
              <w:spacing w:line="100" w:lineRule="atLeast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sz w:val="20"/>
                <w:szCs w:val="20"/>
              </w:rPr>
              <w:t>плане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3F07D" w14:textId="77777777" w:rsidR="00D6224C" w:rsidRPr="002140B0" w:rsidRDefault="00D6224C" w:rsidP="00AD4DE8">
            <w:pPr>
              <w:spacing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DB7C3" w14:textId="77777777" w:rsidR="00D6224C" w:rsidRPr="002140B0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2CD51" w14:textId="77777777" w:rsidR="00E242FD" w:rsidRDefault="00D6224C" w:rsidP="00E242FD">
            <w:pPr>
              <w:spacing w:after="0" w:line="100" w:lineRule="atLeast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Значимо </w:t>
            </w:r>
          </w:p>
          <w:p w14:paraId="54BF9133" w14:textId="264B5526" w:rsidR="00D6224C" w:rsidRPr="002140B0" w:rsidRDefault="00D6224C" w:rsidP="00E242FD">
            <w:pPr>
              <w:spacing w:after="0" w:line="100" w:lineRule="atLeast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для инвалида (катего-рия)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237CE" w14:textId="77777777" w:rsidR="00D6224C" w:rsidRPr="002140B0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3B15B" w14:textId="77777777" w:rsidR="00D6224C" w:rsidRPr="002140B0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B0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B00F23" w:rsidRPr="00E65C63" w14:paraId="41965F78" w14:textId="77777777" w:rsidTr="00C605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DD72" w14:textId="0F8A7947" w:rsidR="00B00F23" w:rsidRPr="008A104D" w:rsidRDefault="00B00F23" w:rsidP="00B00F2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04D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4EBC" w14:textId="09D04EBC" w:rsidR="00B00F23" w:rsidRPr="002140B0" w:rsidRDefault="00B00F23" w:rsidP="00B00F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bCs/>
                <w:sz w:val="20"/>
                <w:szCs w:val="20"/>
              </w:rPr>
              <w:t>Зона ожидания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4091" w14:textId="176937CC" w:rsidR="00B00F23" w:rsidRPr="002140B0" w:rsidRDefault="00B00F23" w:rsidP="00B00F23">
            <w:pPr>
              <w:spacing w:line="100" w:lineRule="atLeast"/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ABFB" w14:textId="3DDD4C54" w:rsidR="00B00F23" w:rsidRPr="002140B0" w:rsidRDefault="00B00F23" w:rsidP="00B00F23">
            <w:pPr>
              <w:spacing w:line="100" w:lineRule="atLeast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8398" w14:textId="209CC628" w:rsidR="00B00F23" w:rsidRPr="005925C4" w:rsidRDefault="00B00F23" w:rsidP="00B00F23">
            <w:pPr>
              <w:spacing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 xml:space="preserve">№ 20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15AA" w14:textId="47EB1308" w:rsidR="00B00F23" w:rsidRPr="002140B0" w:rsidRDefault="00B00F23" w:rsidP="00B00F2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047B" w14:textId="2045E98F" w:rsidR="00B00F23" w:rsidRPr="002140B0" w:rsidRDefault="00B00F23" w:rsidP="00B00F23">
            <w:pPr>
              <w:spacing w:after="0" w:line="100" w:lineRule="atLeast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C7EA" w14:textId="351DC9A6" w:rsidR="00B00F23" w:rsidRPr="002140B0" w:rsidRDefault="00B00F23" w:rsidP="00B00F2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1EB2" w14:textId="52CDAFB5" w:rsidR="00B00F23" w:rsidRPr="002140B0" w:rsidRDefault="00B00F23" w:rsidP="00B00F2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F23" w:rsidRPr="00E65C63" w14:paraId="6B9638C6" w14:textId="77777777" w:rsidTr="00C60518">
        <w:trPr>
          <w:trHeight w:val="2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8618" w14:textId="77777777" w:rsidR="00B00F23" w:rsidRPr="00EC091F" w:rsidRDefault="00B00F23" w:rsidP="00B00F23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2FB2" w14:textId="62FFE4E9" w:rsidR="00B00F23" w:rsidRPr="0063117E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117E">
              <w:rPr>
                <w:rFonts w:ascii="Times New Roman" w:hAnsi="Times New Roman" w:cs="Times New Roman"/>
                <w:sz w:val="20"/>
                <w:szCs w:val="20"/>
              </w:rPr>
              <w:t>Кабинетная форма обслуживания:</w:t>
            </w:r>
          </w:p>
          <w:p w14:paraId="0DFDA766" w14:textId="5C3B9331" w:rsidR="00B00F23" w:rsidRPr="0063117E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117E">
              <w:rPr>
                <w:rFonts w:ascii="Times New Roman" w:hAnsi="Times New Roman" w:cs="Times New Roman"/>
                <w:sz w:val="20"/>
                <w:szCs w:val="20"/>
              </w:rPr>
              <w:t>-кабинет директора</w:t>
            </w:r>
          </w:p>
          <w:p w14:paraId="71DA8592" w14:textId="20DEAB6A" w:rsidR="00B00F23" w:rsidRPr="0063117E" w:rsidRDefault="00B00F23" w:rsidP="00B00F23">
            <w:pPr>
              <w:spacing w:after="0" w:line="100" w:lineRule="atLeast"/>
              <w:rPr>
                <w:rStyle w:val="a6"/>
                <w:i w:val="0"/>
                <w:sz w:val="20"/>
                <w:szCs w:val="20"/>
              </w:rPr>
            </w:pPr>
            <w:r w:rsidRPr="0063117E">
              <w:rPr>
                <w:rStyle w:val="a6"/>
                <w:i w:val="0"/>
                <w:sz w:val="20"/>
                <w:szCs w:val="20"/>
              </w:rPr>
              <w:t xml:space="preserve">-кабинет психолога  </w:t>
            </w:r>
          </w:p>
          <w:p w14:paraId="67431DEF" w14:textId="05FEE26A" w:rsidR="00B00F23" w:rsidRPr="0063117E" w:rsidRDefault="00B00F23" w:rsidP="00B00F23">
            <w:pPr>
              <w:spacing w:after="0" w:line="100" w:lineRule="atLeast"/>
              <w:rPr>
                <w:rStyle w:val="a6"/>
                <w:i w:val="0"/>
                <w:sz w:val="20"/>
                <w:szCs w:val="20"/>
              </w:rPr>
            </w:pPr>
            <w:r w:rsidRPr="0063117E">
              <w:rPr>
                <w:rStyle w:val="a6"/>
                <w:i w:val="0"/>
                <w:sz w:val="20"/>
                <w:szCs w:val="20"/>
              </w:rPr>
              <w:t xml:space="preserve">-кабинет социального педагога </w:t>
            </w:r>
          </w:p>
          <w:p w14:paraId="7174AE02" w14:textId="7EDD63FB" w:rsidR="00B00F23" w:rsidRPr="0063117E" w:rsidRDefault="00B00F23" w:rsidP="00B00F23">
            <w:pPr>
              <w:spacing w:after="0" w:line="100" w:lineRule="atLeast"/>
              <w:rPr>
                <w:rStyle w:val="a6"/>
                <w:i w:val="0"/>
                <w:sz w:val="20"/>
                <w:szCs w:val="20"/>
              </w:rPr>
            </w:pPr>
            <w:r w:rsidRPr="0063117E">
              <w:rPr>
                <w:rStyle w:val="a6"/>
                <w:i w:val="0"/>
                <w:sz w:val="20"/>
                <w:szCs w:val="20"/>
              </w:rPr>
              <w:t>-кабинет специалиста по социальной работе</w:t>
            </w:r>
          </w:p>
          <w:p w14:paraId="2D0EBFDD" w14:textId="2BA562D0" w:rsidR="00B00F23" w:rsidRPr="0063117E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4865" w14:textId="77777777" w:rsidR="00B00F23" w:rsidRPr="0026433F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5054" w14:textId="673740C9" w:rsidR="00B00F23" w:rsidRPr="0026433F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18, 2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B089" w14:textId="21C0BA25" w:rsidR="00B00F23" w:rsidRPr="005925C4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41B9" w14:textId="586FBC72" w:rsidR="00B00F23" w:rsidRPr="00EC091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3AC2" w14:textId="1BE7F0E5" w:rsidR="00B00F23" w:rsidRPr="00EC091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1B89" w14:textId="2CBF230B" w:rsidR="00B00F23" w:rsidRPr="00EC091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48BC" w14:textId="6ED34857" w:rsidR="00B00F23" w:rsidRPr="00EC091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F23" w:rsidRPr="00E65C63" w14:paraId="63307953" w14:textId="77777777" w:rsidTr="00C60518">
        <w:trPr>
          <w:trHeight w:val="1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CF405" w14:textId="44CEB16A" w:rsidR="00B00F23" w:rsidRPr="00EC091F" w:rsidRDefault="00B00F23" w:rsidP="00B00F23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59D3" w14:textId="77777777" w:rsidR="00B00F23" w:rsidRPr="0063117E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117E">
              <w:rPr>
                <w:rFonts w:ascii="Times New Roman" w:hAnsi="Times New Roman" w:cs="Times New Roman"/>
                <w:sz w:val="20"/>
                <w:szCs w:val="20"/>
              </w:rPr>
              <w:t>Зальная форма обслуживания</w:t>
            </w:r>
          </w:p>
          <w:p w14:paraId="4354F727" w14:textId="6585283A" w:rsidR="00B00F23" w:rsidRPr="0063117E" w:rsidRDefault="00B00F23" w:rsidP="00B00F23">
            <w:pPr>
              <w:spacing w:after="0" w:line="240" w:lineRule="auto"/>
              <w:rPr>
                <w:rStyle w:val="a6"/>
                <w:i w:val="0"/>
                <w:sz w:val="20"/>
                <w:szCs w:val="20"/>
              </w:rPr>
            </w:pPr>
            <w:r w:rsidRPr="0063117E">
              <w:rPr>
                <w:rStyle w:val="a6"/>
                <w:i w:val="0"/>
                <w:sz w:val="20"/>
                <w:szCs w:val="20"/>
              </w:rPr>
              <w:t xml:space="preserve">Музыкальный зал </w:t>
            </w:r>
          </w:p>
          <w:p w14:paraId="4065292A" w14:textId="0E519C2F" w:rsidR="00B00F23" w:rsidRDefault="00B00F23" w:rsidP="00B00F23">
            <w:pPr>
              <w:spacing w:after="0" w:line="240" w:lineRule="auto"/>
              <w:rPr>
                <w:rStyle w:val="a6"/>
                <w:i w:val="0"/>
                <w:sz w:val="20"/>
                <w:szCs w:val="20"/>
              </w:rPr>
            </w:pPr>
            <w:r w:rsidRPr="0063117E">
              <w:rPr>
                <w:rStyle w:val="a6"/>
                <w:i w:val="0"/>
                <w:sz w:val="20"/>
                <w:szCs w:val="20"/>
              </w:rPr>
              <w:t>Столовая</w:t>
            </w:r>
          </w:p>
          <w:p w14:paraId="6BE15E42" w14:textId="5EB1161B" w:rsidR="00B00F23" w:rsidRPr="0063117E" w:rsidRDefault="00B00F23" w:rsidP="00B00F23">
            <w:pPr>
              <w:spacing w:after="0" w:line="240" w:lineRule="auto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Учебный класс</w:t>
            </w:r>
          </w:p>
          <w:p w14:paraId="7FC5F2E7" w14:textId="3FFCAB4B" w:rsidR="00B00F23" w:rsidRPr="0063117E" w:rsidRDefault="00B00F23" w:rsidP="00B00F23">
            <w:pPr>
              <w:spacing w:after="0" w:line="240" w:lineRule="auto"/>
              <w:rPr>
                <w:rStyle w:val="a6"/>
                <w:i w:val="0"/>
                <w:sz w:val="20"/>
                <w:szCs w:val="20"/>
              </w:rPr>
            </w:pPr>
            <w:r w:rsidRPr="0063117E">
              <w:rPr>
                <w:rStyle w:val="a6"/>
                <w:i w:val="0"/>
                <w:sz w:val="20"/>
                <w:szCs w:val="20"/>
              </w:rPr>
              <w:t>Холл</w:t>
            </w:r>
          </w:p>
          <w:p w14:paraId="2D9A649E" w14:textId="73350BFE" w:rsidR="00B00F23" w:rsidRPr="0063117E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C5E3" w14:textId="77777777" w:rsidR="00B00F23" w:rsidRPr="0026433F" w:rsidRDefault="00B00F23" w:rsidP="00B00F23">
            <w:pPr>
              <w:spacing w:after="0" w:line="100" w:lineRule="atLeast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26433F">
              <w:rPr>
                <w:rStyle w:val="a6"/>
                <w:i w:val="0"/>
                <w:sz w:val="20"/>
                <w:szCs w:val="20"/>
              </w:rPr>
              <w:t>есть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49B1" w14:textId="28DBFF50" w:rsidR="00B00F23" w:rsidRPr="0026433F" w:rsidRDefault="00B00F23" w:rsidP="00B00F23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 xml:space="preserve">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26, 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D5EE" w14:textId="1D30B32D" w:rsidR="00B00F23" w:rsidRPr="0026433F" w:rsidRDefault="00B00F23" w:rsidP="00B00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76C">
              <w:rPr>
                <w:rFonts w:ascii="Times New Roman" w:hAnsi="Times New Roman" w:cs="Times New Roman"/>
                <w:sz w:val="20"/>
                <w:szCs w:val="20"/>
              </w:rPr>
              <w:t xml:space="preserve">№ 24, 25, 26, 27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E200" w14:textId="051D30C0" w:rsidR="00B00F23" w:rsidRPr="00EC091F" w:rsidRDefault="00B00F23" w:rsidP="0021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1255" w14:textId="02FB364A" w:rsidR="00B00F23" w:rsidRPr="00EC091F" w:rsidRDefault="00B00F23" w:rsidP="00216E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3C23" w14:textId="0FE2651D" w:rsidR="00B00F23" w:rsidRPr="00EC091F" w:rsidRDefault="00B00F23" w:rsidP="00216E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152F" w14:textId="6F6D385D" w:rsidR="00B00F23" w:rsidRPr="00EC091F" w:rsidRDefault="00B00F23" w:rsidP="00216E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63D0" w:rsidRPr="00E65C63" w14:paraId="29E4ECC8" w14:textId="77777777" w:rsidTr="00C60518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4968" w14:textId="117DB873" w:rsidR="008963D0" w:rsidRPr="00EC091F" w:rsidRDefault="008963D0" w:rsidP="008963D0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F5F9" w14:textId="77777777" w:rsidR="008963D0" w:rsidRPr="0063117E" w:rsidRDefault="008963D0" w:rsidP="008963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117E">
              <w:rPr>
                <w:rFonts w:ascii="Times New Roman" w:hAnsi="Times New Roman" w:cs="Times New Roman"/>
                <w:sz w:val="20"/>
                <w:szCs w:val="20"/>
              </w:rPr>
              <w:t>Прилавочная форма обслуживания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071B" w14:textId="77777777" w:rsidR="008963D0" w:rsidRPr="0026433F" w:rsidRDefault="008963D0" w:rsidP="00896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72BE" w14:textId="77777777" w:rsidR="008963D0" w:rsidRPr="0026433F" w:rsidRDefault="008963D0" w:rsidP="00896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DE5B" w14:textId="77777777" w:rsidR="008963D0" w:rsidRPr="0026433F" w:rsidRDefault="008963D0" w:rsidP="00896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2227" w14:textId="34DBE395" w:rsidR="008963D0" w:rsidRPr="00EC091F" w:rsidRDefault="008963D0" w:rsidP="00216E3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E486" w14:textId="77777777" w:rsidR="008963D0" w:rsidRPr="00EC091F" w:rsidRDefault="008963D0" w:rsidP="00216E3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9E8E" w14:textId="77777777" w:rsidR="008963D0" w:rsidRPr="00EC091F" w:rsidRDefault="008963D0" w:rsidP="00216E3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7811" w14:textId="77777777" w:rsidR="008963D0" w:rsidRPr="00EC091F" w:rsidRDefault="008963D0" w:rsidP="00216E3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63D0" w:rsidRPr="00E65C63" w14:paraId="62379F44" w14:textId="77777777" w:rsidTr="00C60518">
        <w:trPr>
          <w:trHeight w:val="9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C8EDF" w14:textId="77777777" w:rsidR="008963D0" w:rsidRPr="00EC091F" w:rsidRDefault="008963D0" w:rsidP="008963D0">
            <w:pPr>
              <w:spacing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1CF29" w14:textId="77777777" w:rsidR="008963D0" w:rsidRPr="0063117E" w:rsidRDefault="008963D0" w:rsidP="008963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117E">
              <w:rPr>
                <w:rFonts w:ascii="Times New Roman" w:hAnsi="Times New Roman" w:cs="Times New Roman"/>
                <w:sz w:val="20"/>
                <w:szCs w:val="20"/>
              </w:rPr>
              <w:t>Форма обслуживания с перемещением по маршруту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430B" w14:textId="77777777" w:rsidR="008963D0" w:rsidRPr="0026433F" w:rsidRDefault="008963D0" w:rsidP="00896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CD19" w14:textId="77777777" w:rsidR="008963D0" w:rsidRPr="0026433F" w:rsidRDefault="008963D0" w:rsidP="00896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F239" w14:textId="77777777" w:rsidR="008963D0" w:rsidRPr="0026433F" w:rsidRDefault="008963D0" w:rsidP="00896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731C" w14:textId="72B68B91" w:rsidR="008963D0" w:rsidRPr="00EC091F" w:rsidRDefault="008963D0" w:rsidP="00216E3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E37F" w14:textId="77777777" w:rsidR="008963D0" w:rsidRPr="00EC091F" w:rsidRDefault="008963D0" w:rsidP="00216E3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4F4F" w14:textId="77777777" w:rsidR="008963D0" w:rsidRPr="00EC091F" w:rsidRDefault="008963D0" w:rsidP="00216E3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712D" w14:textId="77777777" w:rsidR="008963D0" w:rsidRPr="00EC091F" w:rsidRDefault="008963D0" w:rsidP="00216E3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63D0" w:rsidRPr="00E65C63" w14:paraId="42EA240A" w14:textId="77777777" w:rsidTr="00C60518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5DE54" w14:textId="77777777" w:rsidR="008963D0" w:rsidRPr="00EC091F" w:rsidRDefault="008963D0" w:rsidP="008963D0">
            <w:pPr>
              <w:spacing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0233" w14:textId="77777777" w:rsidR="008963D0" w:rsidRPr="0063117E" w:rsidRDefault="008963D0" w:rsidP="008963D0">
            <w:pPr>
              <w:spacing w:line="10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117E">
              <w:rPr>
                <w:rFonts w:ascii="Times New Roman" w:hAnsi="Times New Roman" w:cs="Times New Roman"/>
                <w:sz w:val="20"/>
                <w:szCs w:val="20"/>
              </w:rPr>
              <w:t>Кабина индивидуального обслуживания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3586" w14:textId="77777777" w:rsidR="008963D0" w:rsidRPr="0026433F" w:rsidRDefault="008963D0" w:rsidP="008963D0">
            <w:pPr>
              <w:spacing w:line="10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04BC" w14:textId="77777777" w:rsidR="008963D0" w:rsidRPr="0026433F" w:rsidRDefault="008963D0" w:rsidP="00896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7CD5" w14:textId="77777777" w:rsidR="008963D0" w:rsidRPr="0026433F" w:rsidRDefault="008963D0" w:rsidP="00896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DDBC" w14:textId="6015271B" w:rsidR="008963D0" w:rsidRPr="00EC091F" w:rsidRDefault="008963D0" w:rsidP="00216E3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2D6B" w14:textId="77777777" w:rsidR="008963D0" w:rsidRPr="00EC091F" w:rsidRDefault="008963D0" w:rsidP="00216E3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3D95" w14:textId="77777777" w:rsidR="008963D0" w:rsidRPr="00EC091F" w:rsidRDefault="008963D0" w:rsidP="00216E3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638E" w14:textId="77777777" w:rsidR="008963D0" w:rsidRPr="00EC091F" w:rsidRDefault="008963D0" w:rsidP="00216E3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63D0" w:rsidRPr="00E65C63" w14:paraId="324681DE" w14:textId="77777777" w:rsidTr="00C60518">
        <w:trPr>
          <w:trHeight w:val="14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6B3A" w14:textId="77777777" w:rsidR="008963D0" w:rsidRPr="00EC091F" w:rsidRDefault="008963D0" w:rsidP="008963D0">
            <w:pPr>
              <w:spacing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F5082" w14:textId="77777777" w:rsidR="008963D0" w:rsidRPr="0063117E" w:rsidRDefault="008963D0" w:rsidP="008963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117E">
              <w:rPr>
                <w:rFonts w:ascii="Times New Roman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6D28" w14:textId="332CCBBB" w:rsidR="008963D0" w:rsidRPr="0026433F" w:rsidRDefault="008963D0" w:rsidP="00896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80E1" w14:textId="541C763D" w:rsidR="008963D0" w:rsidRPr="0026433F" w:rsidRDefault="008963D0" w:rsidP="008963D0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66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Hlk100303779"/>
            <w:r w:rsidR="00466C5B"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18, 19, 20, 24, 25</w:t>
            </w:r>
            <w:r w:rsidR="00466C5B">
              <w:rPr>
                <w:rFonts w:ascii="Times New Roman" w:hAnsi="Times New Roman" w:cs="Times New Roman"/>
                <w:sz w:val="20"/>
                <w:szCs w:val="20"/>
              </w:rPr>
              <w:t>, 26, 27</w:t>
            </w:r>
            <w:bookmarkEnd w:id="0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2069" w14:textId="28329F1E" w:rsidR="008963D0" w:rsidRPr="0026433F" w:rsidRDefault="00466C5B" w:rsidP="008963D0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6C5B">
              <w:rPr>
                <w:rFonts w:ascii="Times New Roman" w:hAnsi="Times New Roman" w:cs="Times New Roman"/>
                <w:sz w:val="20"/>
                <w:szCs w:val="20"/>
              </w:rPr>
              <w:t xml:space="preserve">№ 20, </w:t>
            </w:r>
            <w:r w:rsidR="00C60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C5B">
              <w:rPr>
                <w:rFonts w:ascii="Times New Roman" w:hAnsi="Times New Roman" w:cs="Times New Roman"/>
                <w:sz w:val="20"/>
                <w:szCs w:val="20"/>
              </w:rPr>
              <w:t>1, 22,</w:t>
            </w:r>
            <w:r w:rsidR="00C6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C5B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C6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C5B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C6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C5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C6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C5B">
              <w:rPr>
                <w:rFonts w:ascii="Times New Roman" w:hAnsi="Times New Roman" w:cs="Times New Roman"/>
                <w:sz w:val="20"/>
                <w:szCs w:val="20"/>
              </w:rPr>
              <w:t>26,27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52E7" w14:textId="5051150F" w:rsidR="008963D0" w:rsidRPr="00EC091F" w:rsidRDefault="008963D0" w:rsidP="008963D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644D" w14:textId="51A1ADB3" w:rsidR="008963D0" w:rsidRPr="00EC091F" w:rsidRDefault="008963D0" w:rsidP="008963D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A587" w14:textId="42919048" w:rsidR="008963D0" w:rsidRPr="00EC091F" w:rsidRDefault="008963D0" w:rsidP="00B00F23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17CA" w14:textId="6558F558" w:rsidR="008963D0" w:rsidRPr="00EC091F" w:rsidRDefault="008963D0" w:rsidP="008963D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4D85812C" w14:textId="7F803EF9" w:rsidR="00D27CFA" w:rsidRDefault="00D27CFA" w:rsidP="00393E6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F0E130" w14:textId="10D249EE" w:rsidR="00D6224C" w:rsidRDefault="00D6224C" w:rsidP="00393E6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3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230D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14:paraId="6E6AF1EB" w14:textId="77777777" w:rsidR="0026433F" w:rsidRPr="000F230D" w:rsidRDefault="0026433F" w:rsidP="00393E6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091"/>
        <w:gridCol w:w="1986"/>
        <w:gridCol w:w="1276"/>
        <w:gridCol w:w="992"/>
        <w:gridCol w:w="3686"/>
      </w:tblGrid>
      <w:tr w:rsidR="000E2EDB" w:rsidRPr="00E65C63" w14:paraId="42B51994" w14:textId="77777777" w:rsidTr="00BF6843">
        <w:trPr>
          <w:trHeight w:val="47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C97A" w14:textId="77777777" w:rsidR="000E2EDB" w:rsidRPr="00E65C63" w:rsidRDefault="000E2EDB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D1B66" w14:textId="77777777" w:rsidR="000E2EDB" w:rsidRPr="00E65C63" w:rsidRDefault="000E2EDB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C6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66C0D5DE" w14:textId="77777777" w:rsidR="000E2EDB" w:rsidRPr="00E65C63" w:rsidRDefault="000E2EDB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C63">
              <w:rPr>
                <w:rFonts w:ascii="Times New Roman" w:hAnsi="Times New Roman" w:cs="Times New Roman"/>
                <w:sz w:val="18"/>
                <w:szCs w:val="18"/>
              </w:rPr>
              <w:t>структурно-функциональной зоны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A03C" w14:textId="77777777" w:rsidR="000E2EDB" w:rsidRPr="00E65C63" w:rsidRDefault="000E2EDB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C63">
              <w:rPr>
                <w:rFonts w:ascii="Times New Roman" w:hAnsi="Times New Roman" w:cs="Times New Roman"/>
                <w:b/>
                <w:sz w:val="18"/>
                <w:szCs w:val="18"/>
              </w:rPr>
              <w:t>Состояние доступности*</w:t>
            </w:r>
          </w:p>
          <w:p w14:paraId="4DE4D791" w14:textId="77777777" w:rsidR="000E2EDB" w:rsidRPr="00E65C63" w:rsidRDefault="000E2EDB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C63">
              <w:rPr>
                <w:rFonts w:ascii="Times New Roman" w:hAnsi="Times New Roman" w:cs="Times New Roman"/>
                <w:sz w:val="18"/>
                <w:szCs w:val="18"/>
              </w:rPr>
              <w:t>(к пункту 3.4 Акта обследования ОСИ)</w:t>
            </w:r>
          </w:p>
          <w:p w14:paraId="5F2EB13D" w14:textId="77777777" w:rsidR="000E2EDB" w:rsidRPr="00E65C63" w:rsidRDefault="000E2EDB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249A7" w14:textId="77777777" w:rsidR="000E2EDB" w:rsidRPr="00E65C63" w:rsidRDefault="000E2EDB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C63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E052FF" w14:textId="77777777" w:rsidR="000E2EDB" w:rsidRPr="00E65C63" w:rsidRDefault="000E2EDB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C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Рекомендации </w:t>
            </w:r>
          </w:p>
          <w:p w14:paraId="50DCFDD7" w14:textId="77777777" w:rsidR="000E2EDB" w:rsidRPr="00E65C63" w:rsidRDefault="000E2EDB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C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адаптации </w:t>
            </w:r>
          </w:p>
          <w:p w14:paraId="49030F06" w14:textId="77777777" w:rsidR="000E2EDB" w:rsidRPr="00E65C63" w:rsidRDefault="000E2EDB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C63">
              <w:rPr>
                <w:rFonts w:ascii="Times New Roman" w:hAnsi="Times New Roman" w:cs="Times New Roman"/>
                <w:sz w:val="18"/>
                <w:szCs w:val="18"/>
              </w:rPr>
              <w:t>(вид работы)**</w:t>
            </w:r>
          </w:p>
          <w:p w14:paraId="156444EE" w14:textId="77777777" w:rsidR="000E2EDB" w:rsidRPr="00E65C63" w:rsidRDefault="000E2EDB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C63">
              <w:rPr>
                <w:rFonts w:ascii="Times New Roman" w:hAnsi="Times New Roman" w:cs="Times New Roman"/>
                <w:sz w:val="18"/>
                <w:szCs w:val="18"/>
              </w:rPr>
              <w:t>к пункту 4.1 Акта обследования ОСИ</w:t>
            </w:r>
          </w:p>
        </w:tc>
      </w:tr>
      <w:tr w:rsidR="000E2EDB" w:rsidRPr="00E65C63" w14:paraId="6A0C384E" w14:textId="77777777" w:rsidTr="00BF6843">
        <w:trPr>
          <w:trHeight w:val="284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328AB" w14:textId="77777777" w:rsidR="000E2EDB" w:rsidRPr="00E65C63" w:rsidRDefault="000E2EDB" w:rsidP="000315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0328" w14:textId="77777777" w:rsidR="000E2EDB" w:rsidRPr="00E65C63" w:rsidRDefault="000E2EDB" w:rsidP="000315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209F8" w14:textId="77777777" w:rsidR="000E2EDB" w:rsidRPr="00E65C63" w:rsidRDefault="000E2EDB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C63">
              <w:rPr>
                <w:rFonts w:ascii="Times New Roman" w:hAnsi="Times New Roman" w:cs="Times New Roman"/>
                <w:sz w:val="18"/>
                <w:szCs w:val="18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5346" w14:textId="77777777" w:rsidR="000E2EDB" w:rsidRPr="00E65C63" w:rsidRDefault="000E2EDB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C63">
              <w:rPr>
                <w:rFonts w:ascii="Times New Roman" w:hAnsi="Times New Roman" w:cs="Times New Roman"/>
                <w:sz w:val="18"/>
                <w:szCs w:val="18"/>
              </w:rPr>
              <w:t>№ фото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78BA" w14:textId="77777777" w:rsidR="000E2EDB" w:rsidRPr="00E65C63" w:rsidRDefault="000E2EDB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518" w:rsidRPr="00E65C63" w14:paraId="772A7829" w14:textId="77777777" w:rsidTr="00C60518">
        <w:trPr>
          <w:trHeight w:val="28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0623" w14:textId="77777777" w:rsidR="00C60518" w:rsidRPr="00E65C63" w:rsidRDefault="00C60518" w:rsidP="00C60518">
            <w:pPr>
              <w:spacing w:after="0" w:line="100" w:lineRule="atLeast"/>
              <w:jc w:val="center"/>
              <w:rPr>
                <w:rStyle w:val="a6"/>
                <w:i w:val="0"/>
              </w:rPr>
            </w:pPr>
            <w:r w:rsidRPr="00E65C63">
              <w:rPr>
                <w:rStyle w:val="a6"/>
                <w:i w:val="0"/>
              </w:rPr>
              <w:t>Зона целевого назначения объекта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6BF2" w14:textId="62775BB1" w:rsidR="00C60518" w:rsidRPr="00E65C63" w:rsidRDefault="00C60518" w:rsidP="00C605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</w:t>
            </w:r>
            <w:r w:rsidRPr="00E65C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E6E0" w14:textId="59865AAB" w:rsidR="00C60518" w:rsidRPr="00287301" w:rsidRDefault="00C60518" w:rsidP="002D5743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 </w:t>
            </w:r>
            <w:r w:rsidRPr="0026433F">
              <w:rPr>
                <w:rFonts w:ascii="Times New Roman" w:hAnsi="Times New Roman" w:cs="Times New Roman"/>
                <w:sz w:val="20"/>
                <w:szCs w:val="20"/>
              </w:rPr>
              <w:t>18, 19, 20, 24, 25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26,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EF8D" w14:textId="528E45D1" w:rsidR="00C60518" w:rsidRPr="00D27CFA" w:rsidRDefault="00C60518" w:rsidP="00C605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6C5B">
              <w:rPr>
                <w:rFonts w:ascii="Times New Roman" w:hAnsi="Times New Roman" w:cs="Times New Roman"/>
                <w:sz w:val="20"/>
                <w:szCs w:val="20"/>
              </w:rPr>
              <w:t xml:space="preserve">№ 20,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C5B">
              <w:rPr>
                <w:rFonts w:ascii="Times New Roman" w:hAnsi="Times New Roman" w:cs="Times New Roman"/>
                <w:sz w:val="20"/>
                <w:szCs w:val="20"/>
              </w:rPr>
              <w:t>1, 22,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C5B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C5B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C5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C5B">
              <w:rPr>
                <w:rFonts w:ascii="Times New Roman" w:hAnsi="Times New Roman" w:cs="Times New Roman"/>
                <w:sz w:val="20"/>
                <w:szCs w:val="20"/>
              </w:rPr>
              <w:t>26,27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210F" w14:textId="77777777" w:rsidR="00216E30" w:rsidRDefault="00216E30" w:rsidP="00216E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5B556" w14:textId="45DDE9A2" w:rsidR="00C60518" w:rsidRPr="00E65C63" w:rsidRDefault="00216E30" w:rsidP="0021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71B3A38" w14:textId="77777777" w:rsidR="0026433F" w:rsidRDefault="0026433F" w:rsidP="00183F81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14:paraId="3350A785" w14:textId="5F039295" w:rsidR="00D6224C" w:rsidRPr="00E65C63" w:rsidRDefault="00D6224C" w:rsidP="00183F81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 w:rsidRPr="00E65C63">
        <w:rPr>
          <w:rFonts w:ascii="Times New Roman" w:hAnsi="Times New Roman" w:cs="Times New Roman"/>
          <w:sz w:val="18"/>
          <w:szCs w:val="18"/>
        </w:rPr>
        <w:t>* указывается:</w:t>
      </w:r>
      <w:r w:rsidR="00BD534D" w:rsidRPr="00E65C63">
        <w:rPr>
          <w:rFonts w:ascii="Times New Roman" w:hAnsi="Times New Roman" w:cs="Times New Roman"/>
          <w:sz w:val="18"/>
          <w:szCs w:val="18"/>
        </w:rPr>
        <w:t xml:space="preserve"> </w:t>
      </w:r>
      <w:r w:rsidRPr="00E65C63">
        <w:rPr>
          <w:rFonts w:ascii="Times New Roman" w:hAnsi="Times New Roman" w:cs="Times New Roman"/>
          <w:b/>
          <w:sz w:val="18"/>
          <w:szCs w:val="18"/>
        </w:rPr>
        <w:t>ДП-В</w:t>
      </w:r>
      <w:r w:rsidRPr="00E65C63">
        <w:rPr>
          <w:rFonts w:ascii="Times New Roman" w:hAnsi="Times New Roman" w:cs="Times New Roman"/>
          <w:sz w:val="18"/>
          <w:szCs w:val="18"/>
        </w:rPr>
        <w:t xml:space="preserve"> - доступно полностью всем;  </w:t>
      </w:r>
      <w:r w:rsidRPr="00E65C63">
        <w:rPr>
          <w:rFonts w:ascii="Times New Roman" w:hAnsi="Times New Roman" w:cs="Times New Roman"/>
          <w:b/>
          <w:sz w:val="18"/>
          <w:szCs w:val="18"/>
        </w:rPr>
        <w:t>ДП-И</w:t>
      </w:r>
      <w:r w:rsidRPr="00E65C63">
        <w:rPr>
          <w:rFonts w:ascii="Times New Roman" w:hAnsi="Times New Roman" w:cs="Times New Roman"/>
          <w:sz w:val="18"/>
          <w:szCs w:val="18"/>
        </w:rPr>
        <w:t xml:space="preserve"> (К, О, С, Г, У) – доступно полностью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18"/>
          <w:szCs w:val="18"/>
        </w:rPr>
        <w:t>ДЧ-В</w:t>
      </w:r>
      <w:r w:rsidRPr="00E65C63">
        <w:rPr>
          <w:rFonts w:ascii="Times New Roman" w:hAnsi="Times New Roman" w:cs="Times New Roman"/>
          <w:sz w:val="18"/>
          <w:szCs w:val="18"/>
        </w:rPr>
        <w:t xml:space="preserve"> - доступно частично всем; </w:t>
      </w:r>
      <w:r w:rsidRPr="00E65C63">
        <w:rPr>
          <w:rFonts w:ascii="Times New Roman" w:hAnsi="Times New Roman" w:cs="Times New Roman"/>
          <w:b/>
          <w:sz w:val="18"/>
          <w:szCs w:val="18"/>
        </w:rPr>
        <w:t>ДЧ-И</w:t>
      </w:r>
      <w:r w:rsidRPr="00E65C63">
        <w:rPr>
          <w:rFonts w:ascii="Times New Roman" w:hAnsi="Times New Roman" w:cs="Times New Roman"/>
          <w:sz w:val="18"/>
          <w:szCs w:val="18"/>
        </w:rPr>
        <w:t xml:space="preserve"> (К, О, С, Г, У) – доступно частично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18"/>
          <w:szCs w:val="18"/>
        </w:rPr>
        <w:t>ДУ</w:t>
      </w:r>
      <w:r w:rsidRPr="00E65C63">
        <w:rPr>
          <w:rFonts w:ascii="Times New Roman" w:hAnsi="Times New Roman" w:cs="Times New Roman"/>
          <w:sz w:val="18"/>
          <w:szCs w:val="18"/>
        </w:rPr>
        <w:t xml:space="preserve"> - доступно условно, </w:t>
      </w:r>
      <w:r w:rsidRPr="00E65C63">
        <w:rPr>
          <w:rFonts w:ascii="Times New Roman" w:hAnsi="Times New Roman" w:cs="Times New Roman"/>
          <w:b/>
          <w:sz w:val="18"/>
          <w:szCs w:val="18"/>
        </w:rPr>
        <w:t>ВНД</w:t>
      </w:r>
      <w:r w:rsidRPr="00E65C63">
        <w:rPr>
          <w:rFonts w:ascii="Times New Roman" w:hAnsi="Times New Roman" w:cs="Times New Roman"/>
          <w:sz w:val="18"/>
          <w:szCs w:val="18"/>
        </w:rPr>
        <w:t xml:space="preserve"> - недоступно</w:t>
      </w:r>
    </w:p>
    <w:p w14:paraId="38375F13" w14:textId="77777777" w:rsidR="00A37A52" w:rsidRPr="00E65C63" w:rsidRDefault="00D6224C" w:rsidP="00183F81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 w:rsidRPr="00E65C63">
        <w:rPr>
          <w:rFonts w:ascii="Times New Roman" w:hAnsi="Times New Roman" w:cs="Times New Roman"/>
          <w:sz w:val="18"/>
          <w:szCs w:val="1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0EF55B5A" w14:textId="77777777" w:rsidR="00B00F23" w:rsidRDefault="00B00F23" w:rsidP="00D6224C">
      <w:pPr>
        <w:spacing w:line="100" w:lineRule="atLeast"/>
        <w:rPr>
          <w:rFonts w:ascii="Times New Roman" w:hAnsi="Times New Roman" w:cs="Times New Roman"/>
          <w:b/>
        </w:rPr>
      </w:pPr>
    </w:p>
    <w:p w14:paraId="50E77630" w14:textId="555A943A" w:rsidR="004C7F0F" w:rsidRPr="004C7F0F" w:rsidRDefault="00D6224C" w:rsidP="00D6224C">
      <w:pPr>
        <w:spacing w:line="100" w:lineRule="atLeast"/>
        <w:rPr>
          <w:rFonts w:ascii="Times New Roman" w:hAnsi="Times New Roman" w:cs="Times New Roman"/>
          <w:b/>
        </w:rPr>
      </w:pPr>
      <w:r w:rsidRPr="004C7F0F">
        <w:rPr>
          <w:rFonts w:ascii="Times New Roman" w:hAnsi="Times New Roman" w:cs="Times New Roman"/>
          <w:b/>
        </w:rPr>
        <w:t xml:space="preserve">Комментарий к заключению: </w:t>
      </w:r>
      <w:r w:rsidR="00883D07" w:rsidRPr="00941B19">
        <w:rPr>
          <w:rFonts w:ascii="Times New Roman" w:hAnsi="Times New Roman" w:cs="Times New Roman"/>
          <w:b/>
          <w:u w:val="single"/>
        </w:rPr>
        <w:t>Д</w:t>
      </w:r>
      <w:r w:rsidR="00735480" w:rsidRPr="00941B19">
        <w:rPr>
          <w:rFonts w:ascii="Times New Roman" w:hAnsi="Times New Roman" w:cs="Times New Roman"/>
          <w:b/>
          <w:u w:val="single"/>
        </w:rPr>
        <w:t>П</w:t>
      </w:r>
      <w:r w:rsidR="004C7F0F" w:rsidRPr="00941B19">
        <w:rPr>
          <w:rFonts w:ascii="Times New Roman" w:hAnsi="Times New Roman" w:cs="Times New Roman"/>
          <w:b/>
          <w:u w:val="single"/>
        </w:rPr>
        <w:t>-</w:t>
      </w:r>
      <w:r w:rsidR="00287301" w:rsidRPr="00941B19">
        <w:rPr>
          <w:rFonts w:ascii="Times New Roman" w:hAnsi="Times New Roman" w:cs="Times New Roman"/>
          <w:b/>
          <w:u w:val="single"/>
        </w:rPr>
        <w:t>В</w:t>
      </w:r>
      <w:r w:rsidR="00883D07" w:rsidRPr="004C7F0F">
        <w:rPr>
          <w:rFonts w:ascii="Times New Roman" w:hAnsi="Times New Roman" w:cs="Times New Roman"/>
          <w:b/>
        </w:rPr>
        <w:t>.</w:t>
      </w:r>
    </w:p>
    <w:p w14:paraId="2A83A496" w14:textId="77777777" w:rsidR="00D6224C" w:rsidRPr="00E65C63" w:rsidRDefault="00D6224C" w:rsidP="00D6224C">
      <w:pPr>
        <w:pageBreakBefore/>
        <w:spacing w:line="100" w:lineRule="atLeast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lastRenderedPageBreak/>
        <w:t>Приложение 4 (</w:t>
      </w:r>
      <w:r w:rsidRPr="00E65C63">
        <w:rPr>
          <w:rFonts w:ascii="Times New Roman" w:hAnsi="Times New Roman" w:cs="Times New Roman"/>
          <w:lang w:val="en-US"/>
        </w:rPr>
        <w:t>II</w:t>
      </w:r>
      <w:r w:rsidRPr="00E65C63">
        <w:rPr>
          <w:rFonts w:ascii="Times New Roman" w:hAnsi="Times New Roman" w:cs="Times New Roman"/>
        </w:rPr>
        <w:t xml:space="preserve">) </w:t>
      </w:r>
    </w:p>
    <w:p w14:paraId="1CB31D1D" w14:textId="77777777" w:rsidR="00E32881" w:rsidRPr="00E65C63" w:rsidRDefault="00D6224C" w:rsidP="00E32881">
      <w:pPr>
        <w:spacing w:line="100" w:lineRule="atLeast"/>
        <w:ind w:firstLine="709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t xml:space="preserve">к Акту обследования ОСИ к паспорту доступности ОСИ № </w:t>
      </w:r>
      <w:r w:rsidR="0067490B" w:rsidRPr="00E65C63">
        <w:rPr>
          <w:rFonts w:ascii="Times New Roman" w:hAnsi="Times New Roman" w:cs="Times New Roman"/>
        </w:rPr>
        <w:t>1</w:t>
      </w:r>
      <w:r w:rsidRPr="00E65C63">
        <w:rPr>
          <w:rFonts w:ascii="Times New Roman" w:hAnsi="Times New Roman" w:cs="Times New Roman"/>
        </w:rPr>
        <w:t xml:space="preserve"> </w:t>
      </w:r>
      <w:r w:rsidR="00381A5F" w:rsidRPr="00E65C63">
        <w:rPr>
          <w:rFonts w:ascii="Times New Roman" w:hAnsi="Times New Roman" w:cs="Times New Roman"/>
        </w:rPr>
        <w:t xml:space="preserve">от </w:t>
      </w:r>
      <w:r w:rsidR="00E32881" w:rsidRPr="00E65C63">
        <w:rPr>
          <w:rFonts w:ascii="Times New Roman" w:hAnsi="Times New Roman" w:cs="Times New Roman"/>
        </w:rPr>
        <w:t>«_</w:t>
      </w:r>
      <w:r w:rsidR="00E32881">
        <w:rPr>
          <w:rFonts w:ascii="Times New Roman" w:hAnsi="Times New Roman" w:cs="Times New Roman"/>
        </w:rPr>
        <w:t>26_</w:t>
      </w:r>
      <w:r w:rsidR="00E32881" w:rsidRPr="00E65C63">
        <w:rPr>
          <w:rFonts w:ascii="Times New Roman" w:hAnsi="Times New Roman" w:cs="Times New Roman"/>
        </w:rPr>
        <w:t xml:space="preserve">_» </w:t>
      </w:r>
      <w:r w:rsidR="00E32881">
        <w:rPr>
          <w:rFonts w:ascii="Times New Roman" w:hAnsi="Times New Roman" w:cs="Times New Roman"/>
          <w:u w:val="single"/>
        </w:rPr>
        <w:t>января_</w:t>
      </w:r>
      <w:r w:rsidR="00E32881" w:rsidRPr="00E65C63">
        <w:rPr>
          <w:rFonts w:ascii="Times New Roman" w:hAnsi="Times New Roman" w:cs="Times New Roman"/>
        </w:rPr>
        <w:t xml:space="preserve"> 202</w:t>
      </w:r>
      <w:r w:rsidR="00E32881">
        <w:rPr>
          <w:rFonts w:ascii="Times New Roman" w:hAnsi="Times New Roman" w:cs="Times New Roman"/>
        </w:rPr>
        <w:t>2</w:t>
      </w:r>
      <w:r w:rsidR="00E32881" w:rsidRPr="00E65C63">
        <w:rPr>
          <w:rFonts w:ascii="Times New Roman" w:hAnsi="Times New Roman" w:cs="Times New Roman"/>
        </w:rPr>
        <w:t xml:space="preserve"> г.</w:t>
      </w:r>
    </w:p>
    <w:p w14:paraId="41927722" w14:textId="1E70B349" w:rsidR="00381A5F" w:rsidRDefault="00381A5F" w:rsidP="00381A5F">
      <w:pPr>
        <w:spacing w:line="100" w:lineRule="atLeast"/>
        <w:ind w:firstLine="709"/>
        <w:jc w:val="right"/>
        <w:rPr>
          <w:rFonts w:ascii="Times New Roman" w:hAnsi="Times New Roman" w:cs="Times New Roman"/>
        </w:rPr>
      </w:pPr>
    </w:p>
    <w:p w14:paraId="1D8CF377" w14:textId="2AF1215B" w:rsidR="00D6224C" w:rsidRPr="00E65C63" w:rsidRDefault="00D6224C" w:rsidP="00381A5F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  <w:lang w:val="en-US"/>
        </w:rPr>
        <w:t>I</w:t>
      </w:r>
      <w:r w:rsidRPr="00E65C63">
        <w:rPr>
          <w:rFonts w:ascii="Times New Roman" w:hAnsi="Times New Roman" w:cs="Times New Roman"/>
          <w:b/>
          <w:sz w:val="24"/>
        </w:rPr>
        <w:t xml:space="preserve"> Результаты обследования:</w:t>
      </w:r>
    </w:p>
    <w:p w14:paraId="4364E61C" w14:textId="77777777" w:rsidR="008071D8" w:rsidRPr="00E65C63" w:rsidRDefault="00D6224C" w:rsidP="002667FF">
      <w:pPr>
        <w:spacing w:after="0" w:line="240" w:lineRule="auto"/>
        <w:jc w:val="center"/>
        <w:rPr>
          <w:rStyle w:val="a6"/>
          <w:b/>
          <w:i w:val="0"/>
          <w:iCs w:val="0"/>
          <w:sz w:val="24"/>
        </w:rPr>
      </w:pPr>
      <w:r w:rsidRPr="00E65C63">
        <w:rPr>
          <w:rFonts w:ascii="Times New Roman" w:hAnsi="Times New Roman" w:cs="Times New Roman"/>
          <w:b/>
          <w:sz w:val="24"/>
        </w:rPr>
        <w:t>4. Зоны целевого назначения зда</w:t>
      </w:r>
      <w:r w:rsidR="008071D8" w:rsidRPr="00E65C63">
        <w:rPr>
          <w:rFonts w:ascii="Times New Roman" w:hAnsi="Times New Roman" w:cs="Times New Roman"/>
          <w:b/>
          <w:sz w:val="24"/>
        </w:rPr>
        <w:t>ния (целевого посещения объекта</w:t>
      </w:r>
      <w:r w:rsidR="004D5AF8" w:rsidRPr="00E65C63">
        <w:rPr>
          <w:rFonts w:ascii="Times New Roman" w:hAnsi="Times New Roman" w:cs="Times New Roman"/>
          <w:b/>
          <w:sz w:val="24"/>
        </w:rPr>
        <w:t>)</w:t>
      </w:r>
    </w:p>
    <w:p w14:paraId="195EA599" w14:textId="77777777" w:rsidR="0026433F" w:rsidRDefault="0026433F" w:rsidP="00266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0DC9DC3" w14:textId="17CFC8FF" w:rsidR="00D6224C" w:rsidRPr="00E65C63" w:rsidRDefault="00D6224C" w:rsidP="00266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</w:rPr>
        <w:t xml:space="preserve">Вариант </w:t>
      </w:r>
      <w:r w:rsidRPr="00E65C63">
        <w:rPr>
          <w:rFonts w:ascii="Times New Roman" w:hAnsi="Times New Roman" w:cs="Times New Roman"/>
          <w:b/>
          <w:sz w:val="24"/>
          <w:lang w:val="en-US"/>
        </w:rPr>
        <w:t>II</w:t>
      </w:r>
      <w:r w:rsidRPr="00E65C63">
        <w:rPr>
          <w:rFonts w:ascii="Times New Roman" w:hAnsi="Times New Roman" w:cs="Times New Roman"/>
          <w:b/>
          <w:sz w:val="24"/>
        </w:rPr>
        <w:t xml:space="preserve"> – места приложения труда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32"/>
        <w:gridCol w:w="570"/>
        <w:gridCol w:w="708"/>
        <w:gridCol w:w="851"/>
        <w:gridCol w:w="1843"/>
        <w:gridCol w:w="1411"/>
        <w:gridCol w:w="1424"/>
        <w:gridCol w:w="1134"/>
      </w:tblGrid>
      <w:tr w:rsidR="00D6224C" w:rsidRPr="00E65C63" w14:paraId="7F126A31" w14:textId="77777777" w:rsidTr="000306C9"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B5EC2" w14:textId="77777777" w:rsidR="00D6224C" w:rsidRPr="00E65C63" w:rsidRDefault="00D6224C" w:rsidP="00AD4DE8">
            <w:pPr>
              <w:spacing w:line="10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F3FDF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2308A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Выявленные нарушения </w:t>
            </w:r>
          </w:p>
          <w:p w14:paraId="7DFD18DD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>и замечания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FC481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>Работы по адаптации объектов</w:t>
            </w:r>
          </w:p>
        </w:tc>
      </w:tr>
      <w:tr w:rsidR="00D6224C" w:rsidRPr="00E65C63" w14:paraId="516CF12F" w14:textId="77777777" w:rsidTr="000306C9"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0D836" w14:textId="77777777" w:rsidR="00D6224C" w:rsidRPr="00E65C63" w:rsidRDefault="00D6224C" w:rsidP="00A365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2D36" w14:textId="77777777" w:rsidR="00D6224C" w:rsidRPr="00E65C63" w:rsidRDefault="00D6224C" w:rsidP="00A36589">
            <w:pPr>
              <w:spacing w:after="0" w:line="100" w:lineRule="atLeast"/>
              <w:ind w:left="-56" w:right="-108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есть/ 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6728" w14:textId="77777777" w:rsidR="00D6224C" w:rsidRPr="00E65C63" w:rsidRDefault="00D6224C" w:rsidP="00A36589">
            <w:pPr>
              <w:spacing w:after="0" w:line="100" w:lineRule="atLeast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на</w:t>
            </w:r>
          </w:p>
          <w:p w14:paraId="5CF4361B" w14:textId="77777777" w:rsidR="00D6224C" w:rsidRPr="00E65C63" w:rsidRDefault="00D6224C" w:rsidP="00A36589">
            <w:pPr>
              <w:spacing w:after="0" w:line="100" w:lineRule="atLeast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C9C14" w14:textId="77777777" w:rsidR="00D6224C" w:rsidRPr="00E65C63" w:rsidRDefault="00D6224C" w:rsidP="00A36589">
            <w:pPr>
              <w:spacing w:after="0" w:line="10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C5ED2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E5091" w14:textId="77777777" w:rsidR="00D6224C" w:rsidRPr="00E65C63" w:rsidRDefault="00D6224C" w:rsidP="00A36589">
            <w:pPr>
              <w:spacing w:after="0" w:line="220" w:lineRule="exact"/>
              <w:ind w:left="-108" w:right="-147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65C63">
              <w:rPr>
                <w:rFonts w:ascii="Times New Roman" w:hAnsi="Times New Roman" w:cs="Times New Roman"/>
                <w:spacing w:val="-8"/>
              </w:rPr>
              <w:t>Значимо для инвалида (катего-рия)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9FF2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5D584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D6224C" w:rsidRPr="00E65C63" w14:paraId="293865F3" w14:textId="77777777" w:rsidTr="000306C9">
        <w:trPr>
          <w:trHeight w:val="11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D75CF" w14:textId="77777777" w:rsidR="00D6224C" w:rsidRPr="004C7F0F" w:rsidRDefault="00D6224C" w:rsidP="004C7F0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F">
              <w:rPr>
                <w:rFonts w:ascii="Times New Roman" w:hAnsi="Times New Roman" w:cs="Times New Roman"/>
                <w:sz w:val="20"/>
                <w:szCs w:val="20"/>
              </w:rPr>
              <w:t>Место приложения труда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68F5" w14:textId="77777777" w:rsidR="00D6224C" w:rsidRPr="004C7F0F" w:rsidRDefault="00A36589" w:rsidP="004C7F0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41EA" w14:textId="77777777" w:rsidR="00D6224C" w:rsidRPr="004C7F0F" w:rsidRDefault="00A36589" w:rsidP="004C7F0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8FB7" w14:textId="77777777" w:rsidR="00D6224C" w:rsidRPr="004C7F0F" w:rsidRDefault="00A36589" w:rsidP="004C7F0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33ED" w14:textId="77777777" w:rsidR="00D6224C" w:rsidRPr="004C7F0F" w:rsidRDefault="00A36589" w:rsidP="004C7F0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D9C5" w14:textId="77777777" w:rsidR="00D6224C" w:rsidRPr="004C7F0F" w:rsidRDefault="00A36589" w:rsidP="004C7F0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5021" w14:textId="77777777" w:rsidR="00D6224C" w:rsidRPr="004C7F0F" w:rsidRDefault="00A36589" w:rsidP="004C7F0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DBAD" w14:textId="77777777" w:rsidR="00D6224C" w:rsidRPr="004C7F0F" w:rsidRDefault="00A36589" w:rsidP="004C7F0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3ABD68B" w14:textId="77777777" w:rsidR="00D6224C" w:rsidRPr="00E65C63" w:rsidRDefault="00D6224C" w:rsidP="00D6224C">
      <w:pPr>
        <w:spacing w:line="10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2528656" w14:textId="77777777" w:rsidR="00D6224C" w:rsidRPr="00E65C63" w:rsidRDefault="00D6224C" w:rsidP="00D6224C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  <w:lang w:val="en-US"/>
        </w:rPr>
        <w:t>II</w:t>
      </w:r>
      <w:r w:rsidRPr="00E65C63">
        <w:rPr>
          <w:rFonts w:ascii="Times New Roman" w:hAnsi="Times New Roman" w:cs="Times New Roman"/>
          <w:b/>
          <w:sz w:val="24"/>
        </w:rPr>
        <w:t xml:space="preserve"> Заключение по зоне: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091"/>
        <w:gridCol w:w="2365"/>
        <w:gridCol w:w="1074"/>
        <w:gridCol w:w="1030"/>
        <w:gridCol w:w="3613"/>
      </w:tblGrid>
      <w:tr w:rsidR="000E2EDB" w:rsidRPr="00E65C63" w14:paraId="038D90FD" w14:textId="77777777" w:rsidTr="00BF6843">
        <w:trPr>
          <w:trHeight w:val="47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6233" w14:textId="77777777" w:rsidR="000E2EDB" w:rsidRPr="00E65C63" w:rsidRDefault="000E2EDB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0E4C136D" w14:textId="77777777" w:rsidR="000E2EDB" w:rsidRPr="00E65C63" w:rsidRDefault="000E2EDB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Наименование</w:t>
            </w:r>
          </w:p>
          <w:p w14:paraId="1791E85C" w14:textId="77777777" w:rsidR="000E2EDB" w:rsidRPr="00E65C63" w:rsidRDefault="000E2EDB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C7E5" w14:textId="77777777" w:rsidR="000E2EDB" w:rsidRPr="00E65C63" w:rsidRDefault="000E2EDB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  <w:sz w:val="24"/>
              </w:rPr>
              <w:t>Состояние доступности</w:t>
            </w:r>
            <w:r w:rsidRPr="00E65C63">
              <w:rPr>
                <w:rFonts w:ascii="Times New Roman" w:hAnsi="Times New Roman" w:cs="Times New Roman"/>
                <w:b/>
              </w:rPr>
              <w:t>*</w:t>
            </w:r>
          </w:p>
          <w:p w14:paraId="3480780E" w14:textId="77777777" w:rsidR="000E2EDB" w:rsidRPr="00E65C63" w:rsidRDefault="000E2EDB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14:paraId="3F8A7F16" w14:textId="77777777" w:rsidR="000E2EDB" w:rsidRPr="00E65C63" w:rsidRDefault="000E2EDB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4C34" w14:textId="77777777" w:rsidR="000E2EDB" w:rsidRPr="00E65C63" w:rsidRDefault="000E2EDB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8A3F3B" w14:textId="77777777" w:rsidR="000E2EDB" w:rsidRPr="00E65C63" w:rsidRDefault="000E2EDB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5C63">
              <w:rPr>
                <w:rFonts w:ascii="Times New Roman" w:hAnsi="Times New Roman" w:cs="Times New Roman"/>
                <w:b/>
                <w:sz w:val="24"/>
              </w:rPr>
              <w:t xml:space="preserve">Рекомендации </w:t>
            </w:r>
          </w:p>
          <w:p w14:paraId="64A89A31" w14:textId="77777777" w:rsidR="000E2EDB" w:rsidRPr="00E65C63" w:rsidRDefault="000E2EDB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5C63">
              <w:rPr>
                <w:rFonts w:ascii="Times New Roman" w:hAnsi="Times New Roman" w:cs="Times New Roman"/>
                <w:b/>
                <w:sz w:val="24"/>
              </w:rPr>
              <w:t xml:space="preserve">по адаптации </w:t>
            </w:r>
          </w:p>
          <w:p w14:paraId="333028E3" w14:textId="77777777" w:rsidR="000E2EDB" w:rsidRPr="00E65C63" w:rsidRDefault="000E2EDB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(вид работы)**</w:t>
            </w:r>
          </w:p>
          <w:p w14:paraId="599D5332" w14:textId="77777777" w:rsidR="000E2EDB" w:rsidRPr="00E65C63" w:rsidRDefault="000E2EDB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0E2EDB" w:rsidRPr="00E65C63" w14:paraId="26CE646A" w14:textId="77777777" w:rsidTr="00BF6843">
        <w:trPr>
          <w:trHeight w:val="551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FFBFF" w14:textId="77777777" w:rsidR="000E2EDB" w:rsidRPr="00E65C63" w:rsidRDefault="000E2EDB" w:rsidP="00A36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3476B" w14:textId="77777777" w:rsidR="000E2EDB" w:rsidRPr="00E65C63" w:rsidRDefault="000E2EDB" w:rsidP="00AD4D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AF49" w14:textId="77777777" w:rsidR="000E2EDB" w:rsidRPr="00E65C63" w:rsidRDefault="000E2EDB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5C63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C4E13" w14:textId="77777777" w:rsidR="000E2EDB" w:rsidRPr="00E65C63" w:rsidRDefault="000E2EDB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5C63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3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FE7B" w14:textId="77777777" w:rsidR="000E2EDB" w:rsidRPr="00E65C63" w:rsidRDefault="000E2EDB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6224C" w:rsidRPr="00E65C63" w14:paraId="69DEDC65" w14:textId="77777777" w:rsidTr="00B00F23">
        <w:trPr>
          <w:trHeight w:val="68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0508" w14:textId="77777777" w:rsidR="00D6224C" w:rsidRPr="004C7F0F" w:rsidRDefault="008071D8" w:rsidP="008071D8">
            <w:pPr>
              <w:spacing w:line="100" w:lineRule="atLeast"/>
              <w:rPr>
                <w:rStyle w:val="a6"/>
                <w:i w:val="0"/>
                <w:sz w:val="20"/>
                <w:szCs w:val="20"/>
              </w:rPr>
            </w:pPr>
            <w:r w:rsidRPr="004C7F0F">
              <w:rPr>
                <w:rStyle w:val="a6"/>
                <w:i w:val="0"/>
                <w:sz w:val="20"/>
                <w:szCs w:val="20"/>
              </w:rPr>
              <w:t>Зона целевого назначения здания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EB89" w14:textId="77777777" w:rsidR="00D6224C" w:rsidRPr="004C7F0F" w:rsidRDefault="00A36589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A242" w14:textId="77777777" w:rsidR="00D6224C" w:rsidRPr="004C7F0F" w:rsidRDefault="00A36589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C6BA" w14:textId="77777777" w:rsidR="00D6224C" w:rsidRPr="004C7F0F" w:rsidRDefault="00A36589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6DB6" w14:textId="48375F20" w:rsidR="00D6224C" w:rsidRPr="004C7F0F" w:rsidRDefault="000E2EDB" w:rsidP="000E2E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DDFF89A" w14:textId="77777777" w:rsidR="00D6224C" w:rsidRPr="00E65C63" w:rsidRDefault="00D6224C" w:rsidP="00D6224C">
      <w:pPr>
        <w:spacing w:line="10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sz w:val="20"/>
          <w:szCs w:val="20"/>
        </w:rPr>
        <w:t>* указывается:</w:t>
      </w:r>
      <w:r w:rsidR="00A36589" w:rsidRPr="00E65C63">
        <w:rPr>
          <w:rFonts w:ascii="Times New Roman" w:hAnsi="Times New Roman" w:cs="Times New Roman"/>
          <w:sz w:val="20"/>
          <w:szCs w:val="20"/>
        </w:rPr>
        <w:t xml:space="preserve"> </w:t>
      </w:r>
      <w:r w:rsidRPr="00E65C63">
        <w:rPr>
          <w:rFonts w:ascii="Times New Roman" w:hAnsi="Times New Roman" w:cs="Times New Roman"/>
          <w:b/>
          <w:sz w:val="20"/>
          <w:szCs w:val="20"/>
        </w:rPr>
        <w:t>ДП-В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E65C63">
        <w:rPr>
          <w:rFonts w:ascii="Times New Roman" w:hAnsi="Times New Roman" w:cs="Times New Roman"/>
          <w:b/>
          <w:sz w:val="20"/>
          <w:szCs w:val="20"/>
        </w:rPr>
        <w:t>ДП-И</w:t>
      </w:r>
      <w:r w:rsidRPr="00E65C63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20"/>
          <w:szCs w:val="20"/>
        </w:rPr>
        <w:t>ДЧ-В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E65C63">
        <w:rPr>
          <w:rFonts w:ascii="Times New Roman" w:hAnsi="Times New Roman" w:cs="Times New Roman"/>
          <w:b/>
          <w:sz w:val="20"/>
          <w:szCs w:val="20"/>
        </w:rPr>
        <w:t>ДЧ-И</w:t>
      </w:r>
      <w:r w:rsidRPr="00E65C63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20"/>
          <w:szCs w:val="20"/>
        </w:rPr>
        <w:t>ДУ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E65C63">
        <w:rPr>
          <w:rFonts w:ascii="Times New Roman" w:hAnsi="Times New Roman" w:cs="Times New Roman"/>
          <w:b/>
          <w:sz w:val="20"/>
          <w:szCs w:val="20"/>
        </w:rPr>
        <w:t>ВНД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14:paraId="44512375" w14:textId="77777777" w:rsidR="00D6224C" w:rsidRPr="00E65C63" w:rsidRDefault="00D6224C" w:rsidP="00D6224C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77CA0E8D" w14:textId="77777777" w:rsidR="00D6224C" w:rsidRPr="00E65C63" w:rsidRDefault="00D6224C" w:rsidP="00D6224C">
      <w:pPr>
        <w:spacing w:line="100" w:lineRule="atLeast"/>
        <w:ind w:firstLine="709"/>
        <w:rPr>
          <w:rFonts w:ascii="Times New Roman" w:hAnsi="Times New Roman" w:cs="Times New Roman"/>
          <w:sz w:val="24"/>
        </w:rPr>
      </w:pPr>
    </w:p>
    <w:p w14:paraId="1D9D2944" w14:textId="3C59CD45" w:rsidR="00D6224C" w:rsidRPr="00E65C63" w:rsidRDefault="00D6224C" w:rsidP="00D6224C">
      <w:pPr>
        <w:spacing w:line="100" w:lineRule="atLeast"/>
      </w:pPr>
      <w:r w:rsidRPr="00E65C63">
        <w:rPr>
          <w:rFonts w:ascii="Times New Roman" w:hAnsi="Times New Roman" w:cs="Times New Roman"/>
          <w:sz w:val="24"/>
        </w:rPr>
        <w:t>Комментарий к заключению</w:t>
      </w:r>
      <w:r w:rsidRPr="00E65C63">
        <w:rPr>
          <w:rFonts w:ascii="Times New Roman" w:hAnsi="Times New Roman" w:cs="Times New Roman"/>
          <w:sz w:val="25"/>
          <w:szCs w:val="25"/>
        </w:rPr>
        <w:t>:</w:t>
      </w:r>
      <w:r w:rsidR="006521D3" w:rsidRPr="00E65C63">
        <w:rPr>
          <w:rFonts w:ascii="Times New Roman" w:hAnsi="Times New Roman" w:cs="Times New Roman"/>
        </w:rPr>
        <w:t xml:space="preserve"> </w:t>
      </w:r>
      <w:r w:rsidR="004C7F0F">
        <w:rPr>
          <w:rFonts w:ascii="Times New Roman" w:hAnsi="Times New Roman" w:cs="Times New Roman"/>
        </w:rPr>
        <w:t>-</w:t>
      </w:r>
    </w:p>
    <w:p w14:paraId="3144DADD" w14:textId="77777777" w:rsidR="00D6224C" w:rsidRPr="00E65C63" w:rsidRDefault="00D6224C" w:rsidP="00D6224C">
      <w:pPr>
        <w:pageBreakBefore/>
        <w:shd w:val="clear" w:color="auto" w:fill="FFFFFF"/>
        <w:spacing w:line="100" w:lineRule="atLeast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lastRenderedPageBreak/>
        <w:t>Приложение 4(</w:t>
      </w:r>
      <w:r w:rsidRPr="00E65C63">
        <w:rPr>
          <w:rFonts w:ascii="Times New Roman" w:hAnsi="Times New Roman" w:cs="Times New Roman"/>
          <w:lang w:val="en-US"/>
        </w:rPr>
        <w:t>III</w:t>
      </w:r>
      <w:r w:rsidRPr="00E65C63">
        <w:rPr>
          <w:rFonts w:ascii="Times New Roman" w:hAnsi="Times New Roman" w:cs="Times New Roman"/>
        </w:rPr>
        <w:t xml:space="preserve">) </w:t>
      </w:r>
    </w:p>
    <w:p w14:paraId="1D98DF0F" w14:textId="77777777" w:rsidR="00E32881" w:rsidRPr="00E65C63" w:rsidRDefault="00D6224C" w:rsidP="00E32881">
      <w:pPr>
        <w:spacing w:line="100" w:lineRule="atLeast"/>
        <w:ind w:firstLine="709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t>к Акту обследования ОСИ к пас</w:t>
      </w:r>
      <w:r w:rsidR="006733CF" w:rsidRPr="00E65C63">
        <w:rPr>
          <w:rFonts w:ascii="Times New Roman" w:hAnsi="Times New Roman" w:cs="Times New Roman"/>
        </w:rPr>
        <w:t xml:space="preserve">порту доступности ОСИ №  1 </w:t>
      </w:r>
      <w:r w:rsidR="00381A5F" w:rsidRPr="00E65C63">
        <w:rPr>
          <w:rFonts w:ascii="Times New Roman" w:hAnsi="Times New Roman" w:cs="Times New Roman"/>
        </w:rPr>
        <w:t xml:space="preserve">от </w:t>
      </w:r>
      <w:r w:rsidR="00E32881" w:rsidRPr="00E65C63">
        <w:rPr>
          <w:rFonts w:ascii="Times New Roman" w:hAnsi="Times New Roman" w:cs="Times New Roman"/>
        </w:rPr>
        <w:t>«_</w:t>
      </w:r>
      <w:r w:rsidR="00E32881">
        <w:rPr>
          <w:rFonts w:ascii="Times New Roman" w:hAnsi="Times New Roman" w:cs="Times New Roman"/>
        </w:rPr>
        <w:t>26_</w:t>
      </w:r>
      <w:r w:rsidR="00E32881" w:rsidRPr="00E65C63">
        <w:rPr>
          <w:rFonts w:ascii="Times New Roman" w:hAnsi="Times New Roman" w:cs="Times New Roman"/>
        </w:rPr>
        <w:t xml:space="preserve">_» </w:t>
      </w:r>
      <w:r w:rsidR="00E32881">
        <w:rPr>
          <w:rFonts w:ascii="Times New Roman" w:hAnsi="Times New Roman" w:cs="Times New Roman"/>
          <w:u w:val="single"/>
        </w:rPr>
        <w:t>января_</w:t>
      </w:r>
      <w:r w:rsidR="00E32881" w:rsidRPr="00E65C63">
        <w:rPr>
          <w:rFonts w:ascii="Times New Roman" w:hAnsi="Times New Roman" w:cs="Times New Roman"/>
        </w:rPr>
        <w:t xml:space="preserve"> 202</w:t>
      </w:r>
      <w:r w:rsidR="00E32881">
        <w:rPr>
          <w:rFonts w:ascii="Times New Roman" w:hAnsi="Times New Roman" w:cs="Times New Roman"/>
        </w:rPr>
        <w:t>2</w:t>
      </w:r>
      <w:r w:rsidR="00E32881" w:rsidRPr="00E65C63">
        <w:rPr>
          <w:rFonts w:ascii="Times New Roman" w:hAnsi="Times New Roman" w:cs="Times New Roman"/>
        </w:rPr>
        <w:t xml:space="preserve"> г.</w:t>
      </w:r>
    </w:p>
    <w:p w14:paraId="5041E8CF" w14:textId="77777777" w:rsidR="00381A5F" w:rsidRDefault="00381A5F" w:rsidP="00381A5F">
      <w:pPr>
        <w:spacing w:line="100" w:lineRule="atLeast"/>
        <w:ind w:firstLine="709"/>
        <w:jc w:val="right"/>
        <w:rPr>
          <w:rFonts w:ascii="Times New Roman" w:hAnsi="Times New Roman" w:cs="Times New Roman"/>
        </w:rPr>
      </w:pPr>
    </w:p>
    <w:p w14:paraId="0CF5095B" w14:textId="4114A670" w:rsidR="00D6224C" w:rsidRPr="00E65C63" w:rsidRDefault="00D6224C" w:rsidP="00381A5F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  <w:lang w:val="en-US"/>
        </w:rPr>
        <w:t>I</w:t>
      </w:r>
      <w:r w:rsidRPr="00E65C63">
        <w:rPr>
          <w:rFonts w:ascii="Times New Roman" w:hAnsi="Times New Roman" w:cs="Times New Roman"/>
          <w:b/>
          <w:sz w:val="24"/>
        </w:rPr>
        <w:t xml:space="preserve"> Результаты обследования:</w:t>
      </w:r>
    </w:p>
    <w:p w14:paraId="2751AA83" w14:textId="77777777" w:rsidR="00D6224C" w:rsidRPr="00E65C63" w:rsidRDefault="00D6224C" w:rsidP="00A3658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</w:rPr>
        <w:t>4. Зоны целевого назначения здания (целевого посещения объекта)</w:t>
      </w:r>
    </w:p>
    <w:p w14:paraId="03073232" w14:textId="77777777" w:rsidR="00D6224C" w:rsidRPr="00E65C63" w:rsidRDefault="00D6224C" w:rsidP="00A3658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</w:rPr>
        <w:t xml:space="preserve">Вариант </w:t>
      </w:r>
      <w:r w:rsidRPr="00E65C63">
        <w:rPr>
          <w:rFonts w:ascii="Times New Roman" w:hAnsi="Times New Roman" w:cs="Times New Roman"/>
          <w:b/>
          <w:sz w:val="24"/>
          <w:lang w:val="en-US"/>
        </w:rPr>
        <w:t>III</w:t>
      </w:r>
      <w:r w:rsidRPr="00E65C63">
        <w:rPr>
          <w:rFonts w:ascii="Times New Roman" w:hAnsi="Times New Roman" w:cs="Times New Roman"/>
          <w:b/>
          <w:sz w:val="24"/>
        </w:rPr>
        <w:t xml:space="preserve"> – жилые помещения</w:t>
      </w:r>
    </w:p>
    <w:p w14:paraId="461D4A08" w14:textId="77777777" w:rsidR="006733CF" w:rsidRPr="00E65C63" w:rsidRDefault="006733CF" w:rsidP="006733CF">
      <w:pPr>
        <w:spacing w:line="240" w:lineRule="auto"/>
        <w:rPr>
          <w:rFonts w:ascii="Times New Roman" w:hAnsi="Times New Roman" w:cs="Times New Roman"/>
          <w:sz w:val="24"/>
        </w:rPr>
      </w:pPr>
      <w:r w:rsidRPr="00E65C63">
        <w:rPr>
          <w:rFonts w:ascii="Times New Roman" w:hAnsi="Times New Roman" w:cs="Times New Roman"/>
          <w:b/>
          <w:sz w:val="24"/>
          <w:u w:val="single"/>
        </w:rPr>
        <w:t>МУСО «СРЦ для несовершеннолетних г. Магнитогорска»</w:t>
      </w:r>
    </w:p>
    <w:p w14:paraId="6CADF2A4" w14:textId="77777777" w:rsidR="004521CA" w:rsidRPr="00E65C63" w:rsidRDefault="006C0C37" w:rsidP="004521CA">
      <w:pPr>
        <w:spacing w:after="0" w:line="100" w:lineRule="atLeast"/>
        <w:rPr>
          <w:rFonts w:ascii="Times New Roman" w:hAnsi="Times New Roman" w:cs="Times New Roman"/>
          <w:b/>
          <w:sz w:val="24"/>
          <w:u w:val="single"/>
        </w:rPr>
      </w:pPr>
      <w:r w:rsidRPr="00E65C63">
        <w:rPr>
          <w:rFonts w:ascii="Times New Roman" w:hAnsi="Times New Roman" w:cs="Times New Roman"/>
          <w:b/>
          <w:sz w:val="24"/>
          <w:u w:val="single"/>
        </w:rPr>
        <w:t>455045</w:t>
      </w:r>
      <w:r w:rsidR="004521CA" w:rsidRPr="00E65C63">
        <w:rPr>
          <w:rFonts w:ascii="Times New Roman" w:hAnsi="Times New Roman" w:cs="Times New Roman"/>
          <w:b/>
          <w:sz w:val="24"/>
          <w:u w:val="single"/>
        </w:rPr>
        <w:t>, город Магнитогорск, проспект Ленина, дом 140  корпус 2</w:t>
      </w:r>
    </w:p>
    <w:p w14:paraId="68427756" w14:textId="78B9DAC0" w:rsidR="004521CA" w:rsidRDefault="004521CA" w:rsidP="004521CA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65C63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14:paraId="0D09E91F" w14:textId="77777777" w:rsidR="00343B3B" w:rsidRPr="00E65C63" w:rsidRDefault="00343B3B" w:rsidP="004521CA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93"/>
        <w:tblW w:w="10181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680"/>
        <w:gridCol w:w="880"/>
        <w:gridCol w:w="2239"/>
        <w:gridCol w:w="850"/>
        <w:gridCol w:w="2127"/>
        <w:gridCol w:w="1134"/>
        <w:gridCol w:w="8"/>
      </w:tblGrid>
      <w:tr w:rsidR="004521CA" w:rsidRPr="00E65C63" w14:paraId="771FF04A" w14:textId="77777777" w:rsidTr="00343B3B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8FE86" w14:textId="77777777" w:rsidR="004521CA" w:rsidRPr="00497C89" w:rsidRDefault="004521CA" w:rsidP="00256269">
            <w:pPr>
              <w:spacing w:line="10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442D" w14:textId="77777777" w:rsidR="004521CA" w:rsidRPr="00497C89" w:rsidRDefault="004521CA" w:rsidP="0025626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968F6" w14:textId="77777777" w:rsidR="004521CA" w:rsidRPr="00497C89" w:rsidRDefault="004521CA" w:rsidP="0025626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14:paraId="257C6D86" w14:textId="77777777" w:rsidR="004521CA" w:rsidRPr="00497C89" w:rsidRDefault="004521CA" w:rsidP="0025626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28473" w14:textId="77777777" w:rsidR="004521CA" w:rsidRPr="00497C89" w:rsidRDefault="004521CA" w:rsidP="0025626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521CA" w:rsidRPr="00E65C63" w14:paraId="07ECB292" w14:textId="77777777" w:rsidTr="00343B3B">
        <w:trPr>
          <w:gridAfter w:val="1"/>
          <w:wAfter w:w="8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22FC9" w14:textId="77777777" w:rsidR="004521CA" w:rsidRPr="00497C89" w:rsidRDefault="004521CA" w:rsidP="0025626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FF0E3" w14:textId="77777777" w:rsidR="004521CA" w:rsidRPr="00497C89" w:rsidRDefault="004521CA" w:rsidP="00256269">
            <w:pPr>
              <w:spacing w:line="100" w:lineRule="atLeast"/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72BE" w14:textId="77777777" w:rsidR="005E0980" w:rsidRPr="00497C89" w:rsidRDefault="004521CA" w:rsidP="005E0980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2BC8F727" w14:textId="33EABCB7" w:rsidR="004521CA" w:rsidRPr="00497C89" w:rsidRDefault="004521CA" w:rsidP="005E0980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14:paraId="57BE5FF8" w14:textId="77777777" w:rsidR="004521CA" w:rsidRPr="00497C89" w:rsidRDefault="004521CA" w:rsidP="005E0980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sz w:val="20"/>
                <w:szCs w:val="20"/>
              </w:rPr>
              <w:t>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48DE7" w14:textId="3B2CF5A7" w:rsidR="004521CA" w:rsidRPr="00497C89" w:rsidRDefault="004521CA" w:rsidP="007A02DB">
            <w:pPr>
              <w:spacing w:after="0"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4A478" w14:textId="77777777" w:rsidR="004521CA" w:rsidRPr="00497C89" w:rsidRDefault="004521CA" w:rsidP="0025626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67A9B" w14:textId="77777777" w:rsidR="005E0980" w:rsidRPr="00497C89" w:rsidRDefault="004521CA" w:rsidP="005E0980">
            <w:pPr>
              <w:spacing w:after="0" w:line="220" w:lineRule="exact"/>
              <w:ind w:left="-108" w:right="-147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Значим</w:t>
            </w:r>
          </w:p>
          <w:p w14:paraId="3481C561" w14:textId="77777777" w:rsidR="005E0980" w:rsidRPr="00497C89" w:rsidRDefault="004521CA" w:rsidP="005E0980">
            <w:pPr>
              <w:spacing w:after="0" w:line="220" w:lineRule="exact"/>
              <w:ind w:left="-108" w:right="-147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для </w:t>
            </w:r>
          </w:p>
          <w:p w14:paraId="04D6695D" w14:textId="717DDB6C" w:rsidR="004521CA" w:rsidRPr="00497C89" w:rsidRDefault="004521CA" w:rsidP="005E0980">
            <w:pPr>
              <w:spacing w:after="0" w:line="220" w:lineRule="exact"/>
              <w:ind w:left="-108" w:right="-147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инвалида (катего-рия)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4B920" w14:textId="77777777" w:rsidR="004521CA" w:rsidRPr="00497C89" w:rsidRDefault="004521CA" w:rsidP="0025626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EDE22" w14:textId="77777777" w:rsidR="004521CA" w:rsidRPr="00497C89" w:rsidRDefault="004521CA" w:rsidP="0025626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89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5D7FD2" w:rsidRPr="00E65C63" w14:paraId="6D15E3F2" w14:textId="77777777" w:rsidTr="00343B3B">
        <w:trPr>
          <w:gridAfter w:val="1"/>
          <w:wAfter w:w="8" w:type="dxa"/>
          <w:trHeight w:val="25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3C07FC" w14:textId="719F48D8" w:rsidR="005D7FD2" w:rsidRPr="0063117E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17E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  <w:r w:rsidR="00287301" w:rsidRPr="006311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9F9" w:rsidRPr="0063117E">
              <w:rPr>
                <w:rFonts w:ascii="Times New Roman" w:hAnsi="Times New Roman" w:cs="Times New Roman"/>
                <w:sz w:val="20"/>
                <w:szCs w:val="20"/>
              </w:rPr>
              <w:t>игровая зона, спальня)</w:t>
            </w:r>
            <w:r w:rsidRPr="0063117E">
              <w:rPr>
                <w:rFonts w:ascii="Times New Roman" w:hAnsi="Times New Roman" w:cs="Times New Roman"/>
                <w:sz w:val="20"/>
                <w:szCs w:val="20"/>
              </w:rPr>
              <w:t xml:space="preserve"> - проживание </w:t>
            </w:r>
          </w:p>
          <w:p w14:paraId="1E8B33F4" w14:textId="7C0B3AF7" w:rsidR="005D7FD2" w:rsidRPr="0063117E" w:rsidRDefault="005D7FD2" w:rsidP="005D7FD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117E">
              <w:rPr>
                <w:rFonts w:ascii="Times New Roman" w:hAnsi="Times New Roman" w:cs="Times New Roman"/>
                <w:sz w:val="20"/>
                <w:szCs w:val="20"/>
              </w:rPr>
              <w:t>на 1-м этаже в медицинском блоке.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54D1DC" w14:textId="77777777" w:rsidR="005D7FD2" w:rsidRPr="0063117E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17E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0C4C22" w14:textId="4EBF6571" w:rsidR="00287301" w:rsidRPr="00C60518" w:rsidRDefault="005D7FD2" w:rsidP="0028730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87301" w:rsidRPr="00C6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9F9" w:rsidRPr="00C60518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D047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9F9" w:rsidRPr="00C605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47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1A03C3EF" w14:textId="771122A0" w:rsidR="005D7FD2" w:rsidRPr="00C60518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806797" w14:textId="4386A936" w:rsidR="005D7FD2" w:rsidRPr="00C60518" w:rsidRDefault="005D7FD2" w:rsidP="00C6051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5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60518" w:rsidRPr="00C60518">
              <w:rPr>
                <w:rFonts w:ascii="Times New Roman" w:hAnsi="Times New Roman" w:cs="Times New Roman"/>
                <w:sz w:val="20"/>
                <w:szCs w:val="20"/>
              </w:rPr>
              <w:t xml:space="preserve"> 28, 29, 30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12D56F" w14:textId="2D8A9CEC" w:rsidR="005D7FD2" w:rsidRPr="00EC091F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92EB67" w14:textId="39B2DA22" w:rsidR="005D7FD2" w:rsidRPr="00EC091F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5D8D5C" w14:textId="1D67205F" w:rsidR="005D7FD2" w:rsidRPr="00EC091F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04CC13" w14:textId="1851A412" w:rsidR="005D7FD2" w:rsidRPr="00EC091F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1C257378" w14:textId="77777777" w:rsidR="00D6224C" w:rsidRPr="00E65C63" w:rsidRDefault="00D6224C" w:rsidP="00D6224C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  <w:lang w:val="en-US"/>
        </w:rPr>
        <w:t>II</w:t>
      </w:r>
      <w:r w:rsidRPr="00E65C63">
        <w:rPr>
          <w:rFonts w:ascii="Times New Roman" w:hAnsi="Times New Roman" w:cs="Times New Roman"/>
          <w:b/>
          <w:sz w:val="24"/>
        </w:rPr>
        <w:t xml:space="preserve"> Заключение по зоне: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090"/>
        <w:gridCol w:w="2271"/>
        <w:gridCol w:w="1276"/>
        <w:gridCol w:w="1275"/>
        <w:gridCol w:w="3119"/>
      </w:tblGrid>
      <w:tr w:rsidR="00D6224C" w:rsidRPr="00E65C63" w14:paraId="7F7CB646" w14:textId="77777777" w:rsidTr="00826D6F">
        <w:trPr>
          <w:trHeight w:val="473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C29A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0D5A4D57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Наименование</w:t>
            </w:r>
          </w:p>
          <w:p w14:paraId="5C55A958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6B49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>Состояние доступности*</w:t>
            </w:r>
          </w:p>
          <w:p w14:paraId="2476B2F4" w14:textId="77777777" w:rsidR="00D6224C" w:rsidRPr="00E65C63" w:rsidRDefault="00D6224C" w:rsidP="00A3658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EF89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641D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14:paraId="4DCA846D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по адаптации </w:t>
            </w:r>
          </w:p>
          <w:p w14:paraId="6D4725E8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(вид работы)**</w:t>
            </w:r>
          </w:p>
          <w:p w14:paraId="5D862D17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D6224C" w:rsidRPr="00E65C63" w14:paraId="3F3AEC49" w14:textId="77777777" w:rsidTr="00826D6F">
        <w:trPr>
          <w:trHeight w:val="551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A359" w14:textId="77777777" w:rsidR="00D6224C" w:rsidRPr="00E65C63" w:rsidRDefault="00D6224C" w:rsidP="00AD4D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C7A5A" w14:textId="77777777" w:rsidR="00D6224C" w:rsidRPr="00E65C63" w:rsidRDefault="00D6224C" w:rsidP="00AD4D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EB3A0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CE4E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03D42" w14:textId="77777777" w:rsidR="00D6224C" w:rsidRPr="00E65C63" w:rsidRDefault="00D6224C" w:rsidP="00AD4D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224C" w:rsidRPr="00E65C63" w14:paraId="64FCCD1B" w14:textId="77777777" w:rsidTr="00216E30">
        <w:trPr>
          <w:trHeight w:val="68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78828" w14:textId="77777777" w:rsidR="006521D3" w:rsidRPr="00AE6F03" w:rsidRDefault="006521D3" w:rsidP="00AD4DE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6F03">
              <w:rPr>
                <w:rFonts w:ascii="Times New Roman" w:hAnsi="Times New Roman" w:cs="Times New Roman"/>
                <w:sz w:val="20"/>
                <w:szCs w:val="20"/>
              </w:rPr>
              <w:t xml:space="preserve">Зоны целевого назначения </w:t>
            </w:r>
            <w:r w:rsidR="000306C9" w:rsidRPr="00AE6F03"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  <w:p w14:paraId="347F45FE" w14:textId="77777777" w:rsidR="00D6224C" w:rsidRPr="00AE6F03" w:rsidRDefault="00D6224C" w:rsidP="00AD4DE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6F03">
              <w:rPr>
                <w:rFonts w:ascii="Times New Roman" w:hAnsi="Times New Roman" w:cs="Times New Roman"/>
                <w:b/>
                <w:sz w:val="20"/>
                <w:szCs w:val="20"/>
              </w:rPr>
              <w:t>Жилые помещения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E47D" w14:textId="6CFE7664" w:rsidR="00D6224C" w:rsidRPr="00735480" w:rsidRDefault="00883D07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480">
              <w:rPr>
                <w:rFonts w:ascii="Times New Roman" w:hAnsi="Times New Roman" w:cs="Times New Roman"/>
                <w:bCs/>
                <w:sz w:val="20"/>
                <w:szCs w:val="20"/>
              </w:rPr>
              <w:t>ДП</w:t>
            </w:r>
            <w:r w:rsidR="00735480" w:rsidRPr="0073548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449F9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64044" w14:textId="6336691A" w:rsidR="00D6224C" w:rsidRPr="00AE6F03" w:rsidRDefault="00B36795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449F9">
              <w:rPr>
                <w:rFonts w:ascii="Times New Roman" w:hAnsi="Times New Roman" w:cs="Times New Roman"/>
                <w:sz w:val="20"/>
                <w:szCs w:val="20"/>
              </w:rPr>
              <w:t>13, 14, 15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34AA" w14:textId="6720C0BB" w:rsidR="00D6224C" w:rsidRPr="00216E30" w:rsidRDefault="00C60518" w:rsidP="00261D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30">
              <w:rPr>
                <w:rFonts w:ascii="Times New Roman" w:hAnsi="Times New Roman" w:cs="Times New Roman"/>
                <w:sz w:val="20"/>
                <w:szCs w:val="20"/>
              </w:rPr>
              <w:t>№ 28, 29, 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EAEF" w14:textId="7EF02823" w:rsidR="00261D7F" w:rsidRPr="00216E30" w:rsidRDefault="00216E30" w:rsidP="0021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CB64744" w14:textId="77777777" w:rsidR="00343B3B" w:rsidRDefault="00343B3B" w:rsidP="00D6224C">
      <w:pPr>
        <w:spacing w:line="10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51556F6E" w14:textId="06BA8613" w:rsidR="00D6224C" w:rsidRPr="00E65C63" w:rsidRDefault="00D6224C" w:rsidP="00D6224C">
      <w:pPr>
        <w:spacing w:line="10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sz w:val="20"/>
          <w:szCs w:val="20"/>
        </w:rPr>
        <w:t>* указывается:</w:t>
      </w:r>
      <w:r w:rsidR="00A36589" w:rsidRPr="00E65C63">
        <w:rPr>
          <w:rFonts w:ascii="Times New Roman" w:hAnsi="Times New Roman" w:cs="Times New Roman"/>
          <w:sz w:val="20"/>
          <w:szCs w:val="20"/>
        </w:rPr>
        <w:t xml:space="preserve"> </w:t>
      </w:r>
      <w:r w:rsidRPr="00E65C63">
        <w:rPr>
          <w:rFonts w:ascii="Times New Roman" w:hAnsi="Times New Roman" w:cs="Times New Roman"/>
          <w:b/>
          <w:sz w:val="20"/>
          <w:szCs w:val="20"/>
        </w:rPr>
        <w:t>ДП-В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E65C63">
        <w:rPr>
          <w:rFonts w:ascii="Times New Roman" w:hAnsi="Times New Roman" w:cs="Times New Roman"/>
          <w:b/>
          <w:sz w:val="20"/>
          <w:szCs w:val="20"/>
        </w:rPr>
        <w:t>ДП-И</w:t>
      </w:r>
      <w:r w:rsidRPr="00E65C63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20"/>
          <w:szCs w:val="20"/>
        </w:rPr>
        <w:t>ДЧ-В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E65C63">
        <w:rPr>
          <w:rFonts w:ascii="Times New Roman" w:hAnsi="Times New Roman" w:cs="Times New Roman"/>
          <w:b/>
          <w:sz w:val="20"/>
          <w:szCs w:val="20"/>
        </w:rPr>
        <w:t>ДЧ-И</w:t>
      </w:r>
      <w:r w:rsidRPr="00E65C63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20"/>
          <w:szCs w:val="20"/>
        </w:rPr>
        <w:t>ДУ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E65C63">
        <w:rPr>
          <w:rFonts w:ascii="Times New Roman" w:hAnsi="Times New Roman" w:cs="Times New Roman"/>
          <w:b/>
          <w:sz w:val="20"/>
          <w:szCs w:val="20"/>
        </w:rPr>
        <w:t>ВНД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14:paraId="55A0BB02" w14:textId="77777777" w:rsidR="00D6224C" w:rsidRPr="00E65C63" w:rsidRDefault="00D6224C" w:rsidP="00D6224C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647242AB" w14:textId="120A79B8" w:rsidR="00497C89" w:rsidRDefault="00883D07" w:rsidP="00261D7F">
      <w:pPr>
        <w:spacing w:after="0" w:line="240" w:lineRule="auto"/>
        <w:rPr>
          <w:rFonts w:ascii="Times New Roman" w:hAnsi="Times New Roman" w:cs="Times New Roman"/>
          <w:b/>
        </w:rPr>
      </w:pPr>
      <w:r w:rsidRPr="00497C89">
        <w:rPr>
          <w:rFonts w:ascii="Times New Roman" w:hAnsi="Times New Roman" w:cs="Times New Roman"/>
          <w:b/>
        </w:rPr>
        <w:t xml:space="preserve">Комментарий к заключению: </w:t>
      </w:r>
      <w:r w:rsidRPr="00941B19">
        <w:rPr>
          <w:rFonts w:ascii="Times New Roman" w:hAnsi="Times New Roman" w:cs="Times New Roman"/>
          <w:b/>
          <w:u w:val="single"/>
        </w:rPr>
        <w:t>Д</w:t>
      </w:r>
      <w:r w:rsidR="00735480" w:rsidRPr="00941B19">
        <w:rPr>
          <w:rFonts w:ascii="Times New Roman" w:hAnsi="Times New Roman" w:cs="Times New Roman"/>
          <w:b/>
          <w:u w:val="single"/>
        </w:rPr>
        <w:t>П</w:t>
      </w:r>
      <w:r w:rsidR="00497C89" w:rsidRPr="00941B19">
        <w:rPr>
          <w:rFonts w:ascii="Times New Roman" w:hAnsi="Times New Roman" w:cs="Times New Roman"/>
          <w:b/>
          <w:u w:val="single"/>
        </w:rPr>
        <w:t>-</w:t>
      </w:r>
      <w:r w:rsidR="000449F9" w:rsidRPr="00941B19">
        <w:rPr>
          <w:rFonts w:ascii="Times New Roman" w:hAnsi="Times New Roman" w:cs="Times New Roman"/>
          <w:b/>
          <w:u w:val="single"/>
        </w:rPr>
        <w:t>В</w:t>
      </w:r>
      <w:r w:rsidRPr="00497C89">
        <w:rPr>
          <w:rFonts w:ascii="Times New Roman" w:hAnsi="Times New Roman" w:cs="Times New Roman"/>
          <w:b/>
        </w:rPr>
        <w:t xml:space="preserve">. </w:t>
      </w:r>
    </w:p>
    <w:p w14:paraId="6574031A" w14:textId="77777777" w:rsidR="00750A86" w:rsidRDefault="00750A86" w:rsidP="00883D07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4C61F243" w14:textId="5D6E2450" w:rsidR="00883D07" w:rsidRPr="00E65C63" w:rsidRDefault="00883D07" w:rsidP="00883D07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b/>
          <w:sz w:val="20"/>
          <w:szCs w:val="20"/>
        </w:rPr>
        <w:t xml:space="preserve">В учреждении находятся дети от 3 до </w:t>
      </w:r>
      <w:r w:rsidR="00B22BBE" w:rsidRPr="00E65C63">
        <w:rPr>
          <w:rFonts w:ascii="Times New Roman" w:hAnsi="Times New Roman" w:cs="Times New Roman"/>
          <w:b/>
          <w:sz w:val="20"/>
          <w:szCs w:val="20"/>
        </w:rPr>
        <w:t>18</w:t>
      </w:r>
      <w:r w:rsidRPr="00E65C63">
        <w:rPr>
          <w:rFonts w:ascii="Times New Roman" w:hAnsi="Times New Roman" w:cs="Times New Roman"/>
          <w:b/>
          <w:sz w:val="20"/>
          <w:szCs w:val="20"/>
        </w:rPr>
        <w:t xml:space="preserve"> лет. Выполняется помощь со стороны сотрудников ОСИ для сопровождения к ме</w:t>
      </w:r>
      <w:r w:rsidR="00497C89">
        <w:rPr>
          <w:rFonts w:ascii="Times New Roman" w:hAnsi="Times New Roman" w:cs="Times New Roman"/>
          <w:b/>
          <w:sz w:val="20"/>
          <w:szCs w:val="20"/>
        </w:rPr>
        <w:t>сту получения услуги (</w:t>
      </w:r>
      <w:r w:rsidRPr="00E65C63">
        <w:rPr>
          <w:rFonts w:ascii="Times New Roman" w:hAnsi="Times New Roman" w:cs="Times New Roman"/>
          <w:b/>
          <w:sz w:val="20"/>
          <w:szCs w:val="20"/>
        </w:rPr>
        <w:t>на дому дистанционно, в др. ОСИ).</w:t>
      </w:r>
    </w:p>
    <w:p w14:paraId="001186D6" w14:textId="77777777" w:rsidR="00841912" w:rsidRDefault="00841912" w:rsidP="00D6224C">
      <w:pPr>
        <w:spacing w:line="100" w:lineRule="atLeast"/>
        <w:jc w:val="right"/>
        <w:rPr>
          <w:rFonts w:ascii="Times New Roman" w:hAnsi="Times New Roman" w:cs="Times New Roman"/>
        </w:rPr>
      </w:pPr>
    </w:p>
    <w:p w14:paraId="2076490F" w14:textId="2DCBA345" w:rsidR="00D6224C" w:rsidRPr="00E65C63" w:rsidRDefault="00D6224C" w:rsidP="00D6224C">
      <w:pPr>
        <w:spacing w:line="100" w:lineRule="atLeast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lastRenderedPageBreak/>
        <w:t xml:space="preserve">Приложение 5 </w:t>
      </w:r>
    </w:p>
    <w:p w14:paraId="056FB2FD" w14:textId="77777777" w:rsidR="00E32881" w:rsidRPr="00E65C63" w:rsidRDefault="00D6224C" w:rsidP="00E32881">
      <w:pPr>
        <w:spacing w:line="100" w:lineRule="atLeast"/>
        <w:ind w:firstLine="709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t xml:space="preserve">к Акту обследования ОСИ к паспорту доступности ОСИ № 1 </w:t>
      </w:r>
      <w:r w:rsidR="000F580D" w:rsidRPr="00E65C63">
        <w:rPr>
          <w:rFonts w:ascii="Times New Roman" w:hAnsi="Times New Roman" w:cs="Times New Roman"/>
        </w:rPr>
        <w:t xml:space="preserve">от </w:t>
      </w:r>
      <w:r w:rsidR="00E32881" w:rsidRPr="00E65C63">
        <w:rPr>
          <w:rFonts w:ascii="Times New Roman" w:hAnsi="Times New Roman" w:cs="Times New Roman"/>
        </w:rPr>
        <w:t>«_</w:t>
      </w:r>
      <w:r w:rsidR="00E32881">
        <w:rPr>
          <w:rFonts w:ascii="Times New Roman" w:hAnsi="Times New Roman" w:cs="Times New Roman"/>
        </w:rPr>
        <w:t>26_</w:t>
      </w:r>
      <w:r w:rsidR="00E32881" w:rsidRPr="00E65C63">
        <w:rPr>
          <w:rFonts w:ascii="Times New Roman" w:hAnsi="Times New Roman" w:cs="Times New Roman"/>
        </w:rPr>
        <w:t xml:space="preserve">_» </w:t>
      </w:r>
      <w:r w:rsidR="00E32881">
        <w:rPr>
          <w:rFonts w:ascii="Times New Roman" w:hAnsi="Times New Roman" w:cs="Times New Roman"/>
          <w:u w:val="single"/>
        </w:rPr>
        <w:t>января_</w:t>
      </w:r>
      <w:r w:rsidR="00E32881" w:rsidRPr="00E65C63">
        <w:rPr>
          <w:rFonts w:ascii="Times New Roman" w:hAnsi="Times New Roman" w:cs="Times New Roman"/>
        </w:rPr>
        <w:t xml:space="preserve"> 202</w:t>
      </w:r>
      <w:r w:rsidR="00E32881">
        <w:rPr>
          <w:rFonts w:ascii="Times New Roman" w:hAnsi="Times New Roman" w:cs="Times New Roman"/>
        </w:rPr>
        <w:t>2</w:t>
      </w:r>
      <w:r w:rsidR="00E32881" w:rsidRPr="00E65C63">
        <w:rPr>
          <w:rFonts w:ascii="Times New Roman" w:hAnsi="Times New Roman" w:cs="Times New Roman"/>
        </w:rPr>
        <w:t xml:space="preserve"> г.</w:t>
      </w:r>
    </w:p>
    <w:p w14:paraId="6F966D89" w14:textId="293243F1" w:rsidR="00D6224C" w:rsidRPr="00E65C63" w:rsidRDefault="00D6224C" w:rsidP="00E32881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  <w:lang w:val="en-US"/>
        </w:rPr>
        <w:t>I</w:t>
      </w:r>
      <w:r w:rsidRPr="00E65C63">
        <w:rPr>
          <w:rFonts w:ascii="Times New Roman" w:hAnsi="Times New Roman" w:cs="Times New Roman"/>
          <w:b/>
          <w:sz w:val="24"/>
        </w:rPr>
        <w:t xml:space="preserve"> Результаты обследования:</w:t>
      </w:r>
    </w:p>
    <w:p w14:paraId="78F5064B" w14:textId="77777777" w:rsidR="00D6224C" w:rsidRPr="00E65C63" w:rsidRDefault="00D6224C" w:rsidP="002667F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</w:rPr>
        <w:t>5. Санитарно-гигиенических помещений</w:t>
      </w:r>
    </w:p>
    <w:p w14:paraId="6481E43F" w14:textId="77777777" w:rsidR="006733CF" w:rsidRPr="00E65C63" w:rsidRDefault="006733CF" w:rsidP="002667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65C63">
        <w:rPr>
          <w:rFonts w:ascii="Times New Roman" w:hAnsi="Times New Roman" w:cs="Times New Roman"/>
          <w:b/>
          <w:sz w:val="24"/>
          <w:u w:val="single"/>
        </w:rPr>
        <w:t>МУСО «СРЦ для несовершеннолетних г. Магнитогорска»</w:t>
      </w:r>
    </w:p>
    <w:p w14:paraId="661E2A1D" w14:textId="77777777" w:rsidR="00D6224C" w:rsidRPr="00E65C63" w:rsidRDefault="006C0C37" w:rsidP="002667F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5C63">
        <w:rPr>
          <w:rFonts w:ascii="Times New Roman" w:hAnsi="Times New Roman" w:cs="Times New Roman"/>
          <w:b/>
          <w:sz w:val="24"/>
          <w:u w:val="single"/>
        </w:rPr>
        <w:t>455045</w:t>
      </w:r>
      <w:r w:rsidR="00D6224C" w:rsidRPr="00E65C63">
        <w:rPr>
          <w:rFonts w:ascii="Times New Roman" w:hAnsi="Times New Roman" w:cs="Times New Roman"/>
          <w:b/>
          <w:sz w:val="24"/>
          <w:u w:val="single"/>
        </w:rPr>
        <w:t>, город Магнитогорск, проспект Ленина, дом 140  корпус 2</w:t>
      </w:r>
    </w:p>
    <w:p w14:paraId="2E428396" w14:textId="77777777" w:rsidR="00D6224C" w:rsidRPr="00E65C63" w:rsidRDefault="00D6224C" w:rsidP="00A36589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65C63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14:paraId="48BEDE4B" w14:textId="77777777" w:rsidR="00D6224C" w:rsidRPr="00E65C63" w:rsidRDefault="00D6224C" w:rsidP="00A36589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1732"/>
        <w:gridCol w:w="708"/>
        <w:gridCol w:w="709"/>
        <w:gridCol w:w="851"/>
        <w:gridCol w:w="1530"/>
        <w:gridCol w:w="1276"/>
        <w:gridCol w:w="13"/>
        <w:gridCol w:w="1830"/>
        <w:gridCol w:w="992"/>
      </w:tblGrid>
      <w:tr w:rsidR="00D6224C" w:rsidRPr="00E65C63" w14:paraId="7F112DC1" w14:textId="77777777" w:rsidTr="00343B3B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2C40D" w14:textId="77777777" w:rsidR="00D6224C" w:rsidRPr="00841912" w:rsidRDefault="00D6224C" w:rsidP="00031522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81AA3" w14:textId="77777777" w:rsidR="00D6224C" w:rsidRPr="00841912" w:rsidRDefault="00D6224C" w:rsidP="00031522">
            <w:pPr>
              <w:spacing w:after="0" w:line="10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2B8FB" w14:textId="77777777" w:rsidR="00D6224C" w:rsidRPr="00841912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F3FE3" w14:textId="77777777" w:rsidR="00D6224C" w:rsidRPr="00841912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14:paraId="3E32C4FA" w14:textId="77777777" w:rsidR="00D6224C" w:rsidRPr="00841912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B78AC" w14:textId="77777777" w:rsidR="00D6224C" w:rsidRPr="00841912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D6224C" w:rsidRPr="00E65C63" w14:paraId="38701CFB" w14:textId="77777777" w:rsidTr="00343B3B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54C0F" w14:textId="77777777" w:rsidR="00D6224C" w:rsidRPr="00841912" w:rsidRDefault="00D6224C" w:rsidP="00031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3BA89" w14:textId="77777777" w:rsidR="00D6224C" w:rsidRPr="00841912" w:rsidRDefault="00D6224C" w:rsidP="000315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7E080" w14:textId="77777777" w:rsidR="00D6224C" w:rsidRPr="00841912" w:rsidRDefault="00D6224C" w:rsidP="00031522">
            <w:pPr>
              <w:spacing w:after="0" w:line="100" w:lineRule="atLeast"/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C7A53" w14:textId="77777777" w:rsidR="00D6224C" w:rsidRPr="00841912" w:rsidRDefault="00D6224C" w:rsidP="00031522">
            <w:pPr>
              <w:spacing w:after="0" w:line="100" w:lineRule="atLeast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sz w:val="20"/>
                <w:szCs w:val="20"/>
              </w:rPr>
              <w:t>№ на</w:t>
            </w:r>
          </w:p>
          <w:p w14:paraId="240D843E" w14:textId="77777777" w:rsidR="00D6224C" w:rsidRPr="00841912" w:rsidRDefault="00D6224C" w:rsidP="00031522">
            <w:pPr>
              <w:spacing w:after="0" w:line="100" w:lineRule="atLeast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sz w:val="20"/>
                <w:szCs w:val="20"/>
              </w:rPr>
              <w:t>плане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6F9F1" w14:textId="77777777" w:rsidR="00D6224C" w:rsidRPr="00841912" w:rsidRDefault="00D6224C" w:rsidP="00031522">
            <w:pPr>
              <w:spacing w:after="0"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F6DF6" w14:textId="77777777" w:rsidR="00D6224C" w:rsidRPr="00841912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9911" w14:textId="77777777" w:rsidR="009205A7" w:rsidRDefault="00D6224C" w:rsidP="00031522">
            <w:pPr>
              <w:spacing w:after="0" w:line="100" w:lineRule="atLeast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Значимо </w:t>
            </w:r>
          </w:p>
          <w:p w14:paraId="112A674A" w14:textId="571722F3" w:rsidR="00D6224C" w:rsidRPr="00841912" w:rsidRDefault="00D6224C" w:rsidP="00031522">
            <w:pPr>
              <w:spacing w:after="0" w:line="100" w:lineRule="atLeast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для инвалида (катего-рия)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92B2C" w14:textId="77777777" w:rsidR="00D6224C" w:rsidRPr="00841912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9EDAF" w14:textId="77777777" w:rsidR="00D6224C" w:rsidRPr="00841912" w:rsidRDefault="00D6224C" w:rsidP="000315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912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5D7FD2" w:rsidRPr="00E65C63" w14:paraId="54FC4443" w14:textId="77777777" w:rsidTr="00343B3B">
        <w:trPr>
          <w:trHeight w:val="94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48AD2" w14:textId="77777777" w:rsidR="005D7FD2" w:rsidRPr="00343B3B" w:rsidRDefault="005D7FD2" w:rsidP="005D7FD2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B25C" w14:textId="77777777" w:rsidR="00343B3B" w:rsidRPr="00343B3B" w:rsidRDefault="00343B3B" w:rsidP="005D7FD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0253B" w14:textId="589230B6" w:rsidR="005D7FD2" w:rsidRPr="00343B3B" w:rsidRDefault="00065ECD" w:rsidP="005D7FD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помещение (душевая, т</w:t>
            </w:r>
            <w:r w:rsidR="005D7FD2" w:rsidRPr="00343B3B">
              <w:rPr>
                <w:rFonts w:ascii="Times New Roman" w:hAnsi="Times New Roman" w:cs="Times New Roman"/>
                <w:sz w:val="20"/>
                <w:szCs w:val="20"/>
              </w:rPr>
              <w:t>уалетная комнат</w:t>
            </w: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  <w:p w14:paraId="7B63A648" w14:textId="77777777" w:rsidR="00343B3B" w:rsidRPr="00343B3B" w:rsidRDefault="00343B3B" w:rsidP="005D7FD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E789F" w14:textId="37D8D6AB" w:rsidR="00343B3B" w:rsidRPr="00343B3B" w:rsidRDefault="00343B3B" w:rsidP="005D7FD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65FE6" w14:textId="77777777" w:rsidR="005D7FD2" w:rsidRPr="00343B3B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E960" w14:textId="4E33E684" w:rsidR="005D7FD2" w:rsidRPr="00343B3B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16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ECD" w:rsidRPr="00343B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D43A" w14:textId="26626187" w:rsidR="005D7FD2" w:rsidRPr="00343B3B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65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165E5" w:rsidRPr="00D165E5">
              <w:rPr>
                <w:rFonts w:ascii="Times New Roman" w:hAnsi="Times New Roman" w:cs="Times New Roman"/>
                <w:sz w:val="20"/>
                <w:szCs w:val="20"/>
              </w:rPr>
              <w:t xml:space="preserve"> 31, 32, 33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926F" w14:textId="32D30E39" w:rsidR="005D7FD2" w:rsidRPr="00EC091F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6C3D" w14:textId="65D57440" w:rsidR="005D7FD2" w:rsidRPr="00EC091F" w:rsidRDefault="005D7FD2" w:rsidP="005D7FD2">
            <w:pPr>
              <w:spacing w:after="0" w:line="100" w:lineRule="atLeast"/>
              <w:jc w:val="center"/>
              <w:rPr>
                <w:rStyle w:val="a6"/>
                <w:i w:val="0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37AD" w14:textId="48D9A965" w:rsidR="005D7FD2" w:rsidRPr="00EC091F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C7AE" w14:textId="614461FA" w:rsidR="005D7FD2" w:rsidRPr="00EC091F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65E5" w:rsidRPr="00E65C63" w14:paraId="5ECB318B" w14:textId="77777777" w:rsidTr="00343B3B">
        <w:trPr>
          <w:trHeight w:val="131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0114" w14:textId="77777777" w:rsidR="00D165E5" w:rsidRPr="00343B3B" w:rsidRDefault="00D165E5" w:rsidP="00D165E5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33D85" w14:textId="77777777" w:rsidR="00D165E5" w:rsidRPr="00343B3B" w:rsidRDefault="00D165E5" w:rsidP="00D165E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0EAD" w14:textId="4C553D11" w:rsidR="00D165E5" w:rsidRPr="00343B3B" w:rsidRDefault="00D165E5" w:rsidP="00D165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EA52" w14:textId="465BE383" w:rsidR="00D165E5" w:rsidRPr="00343B3B" w:rsidRDefault="00D165E5" w:rsidP="00D165E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4613" w14:textId="71D099F3" w:rsidR="00D165E5" w:rsidRPr="00343B3B" w:rsidRDefault="00D165E5" w:rsidP="00D165E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65E5">
              <w:rPr>
                <w:rFonts w:ascii="Times New Roman" w:hAnsi="Times New Roman" w:cs="Times New Roman"/>
                <w:sz w:val="20"/>
                <w:szCs w:val="20"/>
              </w:rPr>
              <w:t>№ 31, 32, 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0B2A" w14:textId="261FB16D" w:rsidR="00D165E5" w:rsidRPr="002667FF" w:rsidRDefault="00D165E5" w:rsidP="00D165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0FF2" w14:textId="28E66F53" w:rsidR="00D165E5" w:rsidRPr="002667FF" w:rsidRDefault="00D165E5" w:rsidP="00D165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678A" w14:textId="2B499CFE" w:rsidR="00D165E5" w:rsidRPr="002667FF" w:rsidRDefault="00D165E5" w:rsidP="00D165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14EB" w14:textId="42188DF2" w:rsidR="00D165E5" w:rsidRPr="002667FF" w:rsidRDefault="00D165E5" w:rsidP="00D165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43887DA" w14:textId="64163F8E" w:rsidR="00D6224C" w:rsidRPr="00E65C63" w:rsidRDefault="00D6224C" w:rsidP="000315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  <w:lang w:val="en-US"/>
        </w:rPr>
        <w:t>II</w:t>
      </w:r>
      <w:r w:rsidRPr="00E65C63">
        <w:rPr>
          <w:rFonts w:ascii="Times New Roman" w:hAnsi="Times New Roman" w:cs="Times New Roman"/>
          <w:b/>
          <w:sz w:val="24"/>
        </w:rPr>
        <w:t xml:space="preserve"> Заключение по зоне: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091"/>
        <w:gridCol w:w="2365"/>
        <w:gridCol w:w="1074"/>
        <w:gridCol w:w="1030"/>
        <w:gridCol w:w="3613"/>
      </w:tblGrid>
      <w:tr w:rsidR="00D6224C" w:rsidRPr="00E65C63" w14:paraId="768AF808" w14:textId="77777777" w:rsidTr="00A36589">
        <w:trPr>
          <w:trHeight w:val="47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79C7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2E0CC15A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Наименование</w:t>
            </w:r>
          </w:p>
          <w:p w14:paraId="3A626F7D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E76C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>Состояние доступности*</w:t>
            </w:r>
          </w:p>
          <w:p w14:paraId="79CA1257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14:paraId="582E9A66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3292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EB3A7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14:paraId="0AAED261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по адаптации </w:t>
            </w:r>
          </w:p>
          <w:p w14:paraId="6FC99C5E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(вид работы)**</w:t>
            </w:r>
          </w:p>
          <w:p w14:paraId="2480A6C7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D6224C" w:rsidRPr="00E65C63" w14:paraId="4D47BFFB" w14:textId="77777777" w:rsidTr="00A36589">
        <w:trPr>
          <w:trHeight w:val="551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3FA5" w14:textId="77777777" w:rsidR="00D6224C" w:rsidRPr="00E65C63" w:rsidRDefault="00D6224C" w:rsidP="00A36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876C8" w14:textId="77777777" w:rsidR="00D6224C" w:rsidRPr="00E65C63" w:rsidRDefault="00D6224C" w:rsidP="00AD4D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A855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377E7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BCD81" w14:textId="77777777" w:rsidR="00D6224C" w:rsidRPr="00E65C63" w:rsidRDefault="00D6224C" w:rsidP="00AD4D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65E5" w:rsidRPr="00E65C63" w14:paraId="767D1669" w14:textId="77777777" w:rsidTr="00A36589">
        <w:trPr>
          <w:trHeight w:val="68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CCC3C" w14:textId="77777777" w:rsidR="00D165E5" w:rsidRPr="00F75C4D" w:rsidRDefault="00D165E5" w:rsidP="00D165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C4D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401A6" w14:textId="14958C4B" w:rsidR="00D165E5" w:rsidRPr="00F75C4D" w:rsidRDefault="00D165E5" w:rsidP="00D165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2224890"/>
            <w:r w:rsidRPr="00F75C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5C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0DB5" w14:textId="13F8AEF0" w:rsidR="00D165E5" w:rsidRPr="00750A86" w:rsidRDefault="00D165E5" w:rsidP="00D165E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8869" w14:textId="70AC1042" w:rsidR="00D165E5" w:rsidRPr="00750A86" w:rsidRDefault="00D165E5" w:rsidP="00D165E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65E5">
              <w:rPr>
                <w:rFonts w:ascii="Times New Roman" w:hAnsi="Times New Roman" w:cs="Times New Roman"/>
                <w:sz w:val="20"/>
                <w:szCs w:val="20"/>
              </w:rPr>
              <w:t>№ 31, 32, 33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C245" w14:textId="77777777" w:rsidR="00216E30" w:rsidRDefault="00216E30" w:rsidP="00216E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21DC7" w14:textId="7569BF22" w:rsidR="00D165E5" w:rsidRPr="00F75C4D" w:rsidRDefault="00216E30" w:rsidP="00216E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4DB07788" w14:textId="77777777" w:rsidR="00750A86" w:rsidRDefault="00750A86" w:rsidP="000E2291">
      <w:pPr>
        <w:spacing w:after="0" w:line="10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7FF5C765" w14:textId="6246B591" w:rsidR="00D6224C" w:rsidRPr="00E65C63" w:rsidRDefault="00D6224C" w:rsidP="000E2291">
      <w:pPr>
        <w:spacing w:after="0" w:line="10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sz w:val="20"/>
          <w:szCs w:val="20"/>
        </w:rPr>
        <w:t>* указывается:</w:t>
      </w:r>
      <w:r w:rsidR="00A36589" w:rsidRPr="00E65C63">
        <w:rPr>
          <w:rFonts w:ascii="Times New Roman" w:hAnsi="Times New Roman" w:cs="Times New Roman"/>
          <w:sz w:val="20"/>
          <w:szCs w:val="20"/>
        </w:rPr>
        <w:t xml:space="preserve"> </w:t>
      </w:r>
      <w:r w:rsidRPr="00E65C63">
        <w:rPr>
          <w:rFonts w:ascii="Times New Roman" w:hAnsi="Times New Roman" w:cs="Times New Roman"/>
          <w:b/>
          <w:sz w:val="20"/>
          <w:szCs w:val="20"/>
        </w:rPr>
        <w:t>ДП-В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E65C63">
        <w:rPr>
          <w:rFonts w:ascii="Times New Roman" w:hAnsi="Times New Roman" w:cs="Times New Roman"/>
          <w:b/>
          <w:sz w:val="20"/>
          <w:szCs w:val="20"/>
        </w:rPr>
        <w:t>ДП-И</w:t>
      </w:r>
      <w:r w:rsidRPr="00E65C63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20"/>
          <w:szCs w:val="20"/>
        </w:rPr>
        <w:t>ДЧ-В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E65C63">
        <w:rPr>
          <w:rFonts w:ascii="Times New Roman" w:hAnsi="Times New Roman" w:cs="Times New Roman"/>
          <w:b/>
          <w:sz w:val="20"/>
          <w:szCs w:val="20"/>
        </w:rPr>
        <w:t>ДЧ-И</w:t>
      </w:r>
      <w:r w:rsidRPr="00E65C63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20"/>
          <w:szCs w:val="20"/>
        </w:rPr>
        <w:t>ДУ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E65C63">
        <w:rPr>
          <w:rFonts w:ascii="Times New Roman" w:hAnsi="Times New Roman" w:cs="Times New Roman"/>
          <w:b/>
          <w:sz w:val="20"/>
          <w:szCs w:val="20"/>
        </w:rPr>
        <w:t>ВНД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14:paraId="12EF6222" w14:textId="3A9AEADA" w:rsidR="00D6224C" w:rsidRDefault="00D6224C" w:rsidP="000E2291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6430915F" w14:textId="77777777" w:rsidR="00941B19" w:rsidRPr="00E65C63" w:rsidRDefault="00941B19" w:rsidP="000E2291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14:paraId="0812E24B" w14:textId="69D0CF2C" w:rsidR="00497C89" w:rsidRDefault="00D6224C" w:rsidP="00D6224C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E65C63">
        <w:rPr>
          <w:rFonts w:ascii="Times New Roman" w:hAnsi="Times New Roman" w:cs="Times New Roman"/>
          <w:sz w:val="20"/>
          <w:szCs w:val="20"/>
        </w:rPr>
        <w:t xml:space="preserve">Комментарий к заключению: </w:t>
      </w:r>
      <w:r w:rsidR="00065ECD" w:rsidRPr="00941B19">
        <w:rPr>
          <w:rFonts w:ascii="Times New Roman" w:hAnsi="Times New Roman" w:cs="Times New Roman"/>
          <w:b/>
          <w:bCs/>
          <w:sz w:val="20"/>
          <w:szCs w:val="20"/>
          <w:u w:val="single"/>
        </w:rPr>
        <w:t>ДП-В</w:t>
      </w:r>
    </w:p>
    <w:p w14:paraId="04947052" w14:textId="67DD1938" w:rsidR="00D6224C" w:rsidRPr="00E65C63" w:rsidRDefault="00883D07" w:rsidP="00D6224C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b/>
          <w:sz w:val="20"/>
          <w:szCs w:val="20"/>
        </w:rPr>
        <w:t xml:space="preserve">В учреждении находятся дети от 3 до </w:t>
      </w:r>
      <w:r w:rsidR="00B22BBE" w:rsidRPr="00E65C63">
        <w:rPr>
          <w:rFonts w:ascii="Times New Roman" w:hAnsi="Times New Roman" w:cs="Times New Roman"/>
          <w:b/>
          <w:sz w:val="20"/>
          <w:szCs w:val="20"/>
        </w:rPr>
        <w:t>18</w:t>
      </w:r>
      <w:r w:rsidRPr="00E65C63">
        <w:rPr>
          <w:rFonts w:ascii="Times New Roman" w:hAnsi="Times New Roman" w:cs="Times New Roman"/>
          <w:b/>
          <w:sz w:val="20"/>
          <w:szCs w:val="20"/>
        </w:rPr>
        <w:t xml:space="preserve"> лет. Выполняется помощь со стороны сотрудников ОСИ для сопровождения к месту получения услуги (на дому дистанционно, в др. ОСИ).</w:t>
      </w:r>
    </w:p>
    <w:p w14:paraId="4DA5B595" w14:textId="77777777" w:rsidR="00D6224C" w:rsidRPr="00E65C63" w:rsidRDefault="00D6224C" w:rsidP="00D6224C">
      <w:pPr>
        <w:pageBreakBefore/>
        <w:spacing w:line="100" w:lineRule="atLeast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lastRenderedPageBreak/>
        <w:t xml:space="preserve">Приложение 6 </w:t>
      </w:r>
    </w:p>
    <w:p w14:paraId="79A24B49" w14:textId="77777777" w:rsidR="00E32881" w:rsidRPr="00E65C63" w:rsidRDefault="00D6224C" w:rsidP="00E32881">
      <w:pPr>
        <w:spacing w:line="100" w:lineRule="atLeast"/>
        <w:ind w:firstLine="709"/>
        <w:jc w:val="right"/>
        <w:rPr>
          <w:rFonts w:ascii="Times New Roman" w:hAnsi="Times New Roman" w:cs="Times New Roman"/>
        </w:rPr>
      </w:pPr>
      <w:r w:rsidRPr="00E65C63">
        <w:rPr>
          <w:rFonts w:ascii="Times New Roman" w:hAnsi="Times New Roman" w:cs="Times New Roman"/>
        </w:rPr>
        <w:t>к Акту обследования ОСИ к паспорту д</w:t>
      </w:r>
      <w:r w:rsidR="006733CF" w:rsidRPr="00E65C63">
        <w:rPr>
          <w:rFonts w:ascii="Times New Roman" w:hAnsi="Times New Roman" w:cs="Times New Roman"/>
        </w:rPr>
        <w:t xml:space="preserve">оступности ОСИ № 1 </w:t>
      </w:r>
      <w:r w:rsidR="0049638E" w:rsidRPr="00E65C63">
        <w:rPr>
          <w:rFonts w:ascii="Times New Roman" w:hAnsi="Times New Roman" w:cs="Times New Roman"/>
        </w:rPr>
        <w:t xml:space="preserve">от </w:t>
      </w:r>
      <w:r w:rsidR="00E32881" w:rsidRPr="00E65C63">
        <w:rPr>
          <w:rFonts w:ascii="Times New Roman" w:hAnsi="Times New Roman" w:cs="Times New Roman"/>
        </w:rPr>
        <w:t>«_</w:t>
      </w:r>
      <w:r w:rsidR="00E32881">
        <w:rPr>
          <w:rFonts w:ascii="Times New Roman" w:hAnsi="Times New Roman" w:cs="Times New Roman"/>
        </w:rPr>
        <w:t>26_</w:t>
      </w:r>
      <w:r w:rsidR="00E32881" w:rsidRPr="00E65C63">
        <w:rPr>
          <w:rFonts w:ascii="Times New Roman" w:hAnsi="Times New Roman" w:cs="Times New Roman"/>
        </w:rPr>
        <w:t xml:space="preserve">_» </w:t>
      </w:r>
      <w:r w:rsidR="00E32881">
        <w:rPr>
          <w:rFonts w:ascii="Times New Roman" w:hAnsi="Times New Roman" w:cs="Times New Roman"/>
          <w:u w:val="single"/>
        </w:rPr>
        <w:t>января_</w:t>
      </w:r>
      <w:r w:rsidR="00E32881" w:rsidRPr="00E65C63">
        <w:rPr>
          <w:rFonts w:ascii="Times New Roman" w:hAnsi="Times New Roman" w:cs="Times New Roman"/>
        </w:rPr>
        <w:t xml:space="preserve"> 202</w:t>
      </w:r>
      <w:r w:rsidR="00E32881">
        <w:rPr>
          <w:rFonts w:ascii="Times New Roman" w:hAnsi="Times New Roman" w:cs="Times New Roman"/>
        </w:rPr>
        <w:t>2</w:t>
      </w:r>
      <w:r w:rsidR="00E32881" w:rsidRPr="00E65C63">
        <w:rPr>
          <w:rFonts w:ascii="Times New Roman" w:hAnsi="Times New Roman" w:cs="Times New Roman"/>
        </w:rPr>
        <w:t xml:space="preserve"> г.</w:t>
      </w:r>
    </w:p>
    <w:p w14:paraId="0818B522" w14:textId="6F94EB9C" w:rsidR="00D6224C" w:rsidRPr="00E65C63" w:rsidRDefault="00D6224C" w:rsidP="00497C89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  <w:lang w:val="en-US"/>
        </w:rPr>
        <w:t>I</w:t>
      </w:r>
      <w:r w:rsidRPr="00E65C63">
        <w:rPr>
          <w:rFonts w:ascii="Times New Roman" w:hAnsi="Times New Roman" w:cs="Times New Roman"/>
          <w:b/>
          <w:sz w:val="24"/>
        </w:rPr>
        <w:t xml:space="preserve"> Результаты обследования:</w:t>
      </w:r>
    </w:p>
    <w:p w14:paraId="36E98470" w14:textId="77777777" w:rsidR="00D6224C" w:rsidRPr="00E65C63" w:rsidRDefault="00D6224C" w:rsidP="00497C8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</w:rPr>
        <w:t>6. Системы информации на объекте</w:t>
      </w:r>
    </w:p>
    <w:p w14:paraId="378A812C" w14:textId="77777777" w:rsidR="00D6224C" w:rsidRPr="00E65C63" w:rsidRDefault="00D6224C" w:rsidP="00497C89">
      <w:pPr>
        <w:spacing w:after="0" w:line="100" w:lineRule="atLeast"/>
        <w:jc w:val="center"/>
        <w:rPr>
          <w:rFonts w:ascii="Times New Roman" w:hAnsi="Times New Roman" w:cs="Times New Roman"/>
          <w:sz w:val="25"/>
          <w:szCs w:val="25"/>
        </w:rPr>
      </w:pPr>
    </w:p>
    <w:p w14:paraId="578A4F92" w14:textId="77777777" w:rsidR="006733CF" w:rsidRPr="00E65C63" w:rsidRDefault="006733CF" w:rsidP="00497C8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65C63">
        <w:rPr>
          <w:rFonts w:ascii="Times New Roman" w:hAnsi="Times New Roman" w:cs="Times New Roman"/>
          <w:b/>
          <w:sz w:val="24"/>
          <w:u w:val="single"/>
        </w:rPr>
        <w:t>МУСО «СРЦ для несовершеннолетних г. Магнитогорска»</w:t>
      </w:r>
    </w:p>
    <w:p w14:paraId="701B8507" w14:textId="77777777" w:rsidR="00D6224C" w:rsidRPr="00E65C63" w:rsidRDefault="00D6224C" w:rsidP="00497C8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5C63">
        <w:rPr>
          <w:rFonts w:ascii="Times New Roman" w:hAnsi="Times New Roman" w:cs="Times New Roman"/>
          <w:b/>
          <w:sz w:val="24"/>
          <w:u w:val="single"/>
        </w:rPr>
        <w:t>45504</w:t>
      </w:r>
      <w:r w:rsidR="006C0C37" w:rsidRPr="00E65C63">
        <w:rPr>
          <w:rFonts w:ascii="Times New Roman" w:hAnsi="Times New Roman" w:cs="Times New Roman"/>
          <w:b/>
          <w:sz w:val="24"/>
          <w:u w:val="single"/>
        </w:rPr>
        <w:t>5</w:t>
      </w:r>
      <w:r w:rsidRPr="00E65C63">
        <w:rPr>
          <w:rFonts w:ascii="Times New Roman" w:hAnsi="Times New Roman" w:cs="Times New Roman"/>
          <w:b/>
          <w:sz w:val="24"/>
          <w:u w:val="single"/>
        </w:rPr>
        <w:t>, город Магнитогорск, проспект Ленина, дом 140  корпус 2</w:t>
      </w:r>
    </w:p>
    <w:p w14:paraId="6ACB5A72" w14:textId="77777777" w:rsidR="00D6224C" w:rsidRPr="00E65C63" w:rsidRDefault="00D6224C" w:rsidP="00A36589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65C63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14:paraId="1659BFD4" w14:textId="77777777" w:rsidR="00D6224C" w:rsidRPr="00E65C63" w:rsidRDefault="00D6224C" w:rsidP="00A36589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181" w:type="dxa"/>
        <w:tblLayout w:type="fixed"/>
        <w:tblLook w:val="04A0" w:firstRow="1" w:lastRow="0" w:firstColumn="1" w:lastColumn="0" w:noHBand="0" w:noVBand="1"/>
      </w:tblPr>
      <w:tblGrid>
        <w:gridCol w:w="392"/>
        <w:gridCol w:w="1588"/>
        <w:gridCol w:w="709"/>
        <w:gridCol w:w="708"/>
        <w:gridCol w:w="851"/>
        <w:gridCol w:w="1816"/>
        <w:gridCol w:w="1132"/>
        <w:gridCol w:w="1843"/>
        <w:gridCol w:w="1134"/>
        <w:gridCol w:w="8"/>
      </w:tblGrid>
      <w:tr w:rsidR="00D6224C" w:rsidRPr="00E65C63" w14:paraId="7D9DCF84" w14:textId="77777777" w:rsidTr="0046170F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D799" w14:textId="77777777" w:rsidR="00D6224C" w:rsidRPr="00B1092F" w:rsidRDefault="00D6224C" w:rsidP="00AD4DE8">
            <w:pPr>
              <w:spacing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9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BC92B" w14:textId="77777777" w:rsidR="00D6224C" w:rsidRPr="00B1092F" w:rsidRDefault="00D6224C" w:rsidP="00AD4DE8">
            <w:pPr>
              <w:spacing w:line="10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9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667D" w14:textId="77777777" w:rsidR="00D6224C" w:rsidRPr="00B1092F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92F">
              <w:rPr>
                <w:rFonts w:ascii="Times New Roman" w:hAnsi="Times New Roman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AA84" w14:textId="77777777" w:rsidR="00D6224C" w:rsidRPr="00B1092F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14:paraId="658B7360" w14:textId="77777777" w:rsidR="00D6224C" w:rsidRPr="00B1092F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92F">
              <w:rPr>
                <w:rFonts w:ascii="Times New Roman" w:hAnsi="Times New Roman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61985" w14:textId="77777777" w:rsidR="00D6224C" w:rsidRPr="00B1092F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92F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D6224C" w:rsidRPr="00E65C63" w14:paraId="62F23F36" w14:textId="77777777" w:rsidTr="0046170F">
        <w:trPr>
          <w:gridAfter w:val="1"/>
          <w:wAfter w:w="8" w:type="dxa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EF0BE" w14:textId="77777777" w:rsidR="00D6224C" w:rsidRPr="00B1092F" w:rsidRDefault="00D6224C" w:rsidP="00AD4D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6712D" w14:textId="77777777" w:rsidR="00D6224C" w:rsidRPr="00B1092F" w:rsidRDefault="00D6224C" w:rsidP="00AD4D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0C87A" w14:textId="77777777" w:rsidR="00D6224C" w:rsidRPr="00B1092F" w:rsidRDefault="00D6224C" w:rsidP="00AD4DE8">
            <w:pPr>
              <w:spacing w:line="100" w:lineRule="atLeast"/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92F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7D732" w14:textId="77777777" w:rsidR="00D6224C" w:rsidRPr="00B1092F" w:rsidRDefault="00D6224C" w:rsidP="00AD4DE8">
            <w:pPr>
              <w:spacing w:line="100" w:lineRule="atLeast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92F">
              <w:rPr>
                <w:rFonts w:ascii="Times New Roman" w:hAnsi="Times New Roman" w:cs="Times New Roman"/>
                <w:sz w:val="20"/>
                <w:szCs w:val="20"/>
              </w:rPr>
              <w:t>№ на</w:t>
            </w:r>
          </w:p>
          <w:p w14:paraId="17678224" w14:textId="77777777" w:rsidR="00D6224C" w:rsidRPr="00B1092F" w:rsidRDefault="00D6224C" w:rsidP="00AD4DE8">
            <w:pPr>
              <w:spacing w:line="100" w:lineRule="atLeast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92F">
              <w:rPr>
                <w:rFonts w:ascii="Times New Roman" w:hAnsi="Times New Roman" w:cs="Times New Roman"/>
                <w:sz w:val="20"/>
                <w:szCs w:val="20"/>
              </w:rPr>
              <w:t>плане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64FC" w14:textId="77777777" w:rsidR="00D6224C" w:rsidRPr="00B1092F" w:rsidRDefault="00D6224C" w:rsidP="00AD4DE8">
            <w:pPr>
              <w:spacing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92F">
              <w:rPr>
                <w:rFonts w:ascii="Times New Roman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70371" w14:textId="77777777" w:rsidR="00D6224C" w:rsidRPr="00B1092F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92F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7DDF" w14:textId="77777777" w:rsidR="005366B6" w:rsidRDefault="00A36589" w:rsidP="005366B6">
            <w:pPr>
              <w:spacing w:after="0" w:line="100" w:lineRule="atLeast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109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Значимо </w:t>
            </w:r>
          </w:p>
          <w:p w14:paraId="7B5BF577" w14:textId="688DB14C" w:rsidR="00D6224C" w:rsidRPr="00B1092F" w:rsidRDefault="00A36589" w:rsidP="005366B6">
            <w:pPr>
              <w:spacing w:after="0" w:line="100" w:lineRule="atLeast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109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для инвалида (катего</w:t>
            </w:r>
            <w:r w:rsidR="00D6224C" w:rsidRPr="00B109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4DA55" w14:textId="77777777" w:rsidR="00D6224C" w:rsidRPr="00B1092F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92F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8AB59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0F2F59" w:rsidRPr="00E65C63" w14:paraId="6575E8FE" w14:textId="77777777" w:rsidTr="0046170F">
        <w:trPr>
          <w:gridAfter w:val="1"/>
          <w:wAfter w:w="8" w:type="dxa"/>
          <w:trHeight w:val="6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FD835" w14:textId="77777777" w:rsidR="00243ED1" w:rsidRPr="00343B3B" w:rsidRDefault="00243ED1" w:rsidP="00243ED1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617B6" w14:textId="77777777" w:rsidR="00243ED1" w:rsidRPr="00343B3B" w:rsidRDefault="00243ED1" w:rsidP="00243ED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Визуальные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86C46" w14:textId="77777777" w:rsidR="00243ED1" w:rsidRPr="00343B3B" w:rsidRDefault="00243ED1" w:rsidP="00243E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8B06" w14:textId="3650713F" w:rsidR="00243ED1" w:rsidRPr="00343B3B" w:rsidRDefault="00A21CC4" w:rsidP="00243ED1">
            <w:pPr>
              <w:spacing w:after="0" w:line="100" w:lineRule="atLeast"/>
              <w:jc w:val="center"/>
              <w:rPr>
                <w:rStyle w:val="a6"/>
                <w:i w:val="0"/>
                <w:color w:val="FF0000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85DF7" w14:textId="46727717" w:rsidR="00243ED1" w:rsidRPr="00343B3B" w:rsidRDefault="00243ED1" w:rsidP="0021052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05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052A" w:rsidRPr="0021052A">
              <w:rPr>
                <w:rFonts w:ascii="Times New Roman" w:hAnsi="Times New Roman" w:cs="Times New Roman"/>
                <w:sz w:val="20"/>
                <w:szCs w:val="20"/>
              </w:rPr>
              <w:t xml:space="preserve"> 34,35, 36,37, 38,39, 41-54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9F14" w14:textId="0F2AD275" w:rsidR="00243ED1" w:rsidRPr="00343B3B" w:rsidRDefault="00F73B83" w:rsidP="005366B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8DA4" w14:textId="78D8830E" w:rsidR="00243ED1" w:rsidRPr="00343B3B" w:rsidRDefault="00F73B83" w:rsidP="005366B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C271" w14:textId="2528A4E7" w:rsidR="00E65C63" w:rsidRPr="00343B3B" w:rsidRDefault="00F73B83" w:rsidP="005366B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382C" w14:textId="234AEC4A" w:rsidR="00243ED1" w:rsidRPr="00343B3B" w:rsidRDefault="00F73B83" w:rsidP="005366B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7FD2" w:rsidRPr="00E65C63" w14:paraId="603A2441" w14:textId="77777777" w:rsidTr="0046170F">
        <w:trPr>
          <w:gridAfter w:val="1"/>
          <w:wAfter w:w="8" w:type="dxa"/>
          <w:trHeight w:val="78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83F99" w14:textId="77777777" w:rsidR="005D7FD2" w:rsidRPr="00343B3B" w:rsidRDefault="005D7FD2" w:rsidP="005D7FD2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CBCED" w14:textId="77777777" w:rsidR="005D7FD2" w:rsidRPr="00343B3B" w:rsidRDefault="005D7FD2" w:rsidP="005D7FD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Акустические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8C31C" w14:textId="77777777" w:rsidR="005D7FD2" w:rsidRPr="00343B3B" w:rsidRDefault="005D7FD2" w:rsidP="005D7FD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0269" w14:textId="4914FE3C" w:rsidR="005D7FD2" w:rsidRPr="00343B3B" w:rsidRDefault="00A21CC4" w:rsidP="005D7FD2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D5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5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2594" w14:textId="69AB50AF" w:rsidR="005D7FD2" w:rsidRPr="00343B3B" w:rsidRDefault="005D7FD2" w:rsidP="0046170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7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6170F" w:rsidRPr="0046170F">
              <w:rPr>
                <w:rFonts w:ascii="Times New Roman" w:hAnsi="Times New Roman" w:cs="Times New Roman"/>
                <w:sz w:val="20"/>
                <w:szCs w:val="20"/>
              </w:rPr>
              <w:t>38, 39,40, 41</w:t>
            </w:r>
            <w:r w:rsidRPr="00461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170F" w:rsidRPr="0046170F">
              <w:rPr>
                <w:rFonts w:ascii="Times New Roman" w:hAnsi="Times New Roman" w:cs="Times New Roman"/>
                <w:sz w:val="20"/>
                <w:szCs w:val="20"/>
              </w:rPr>
              <w:t xml:space="preserve"> 42, 53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516C" w14:textId="79D478D0" w:rsidR="005D7FD2" w:rsidRPr="00343B3B" w:rsidRDefault="005D7FD2" w:rsidP="00941B1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479E" w14:textId="672BAB30" w:rsidR="005D7FD2" w:rsidRPr="00343B3B" w:rsidRDefault="005D7FD2" w:rsidP="005D7FD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58C2" w14:textId="1153325F" w:rsidR="005D7FD2" w:rsidRPr="00343B3B" w:rsidRDefault="005D7FD2" w:rsidP="005D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D496" w14:textId="3FC0297F" w:rsidR="005D7FD2" w:rsidRPr="00343B3B" w:rsidRDefault="005D7FD2" w:rsidP="005D7FD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7FD2" w:rsidRPr="00E65C63" w14:paraId="34D9F450" w14:textId="77777777" w:rsidTr="0046170F">
        <w:trPr>
          <w:gridAfter w:val="1"/>
          <w:wAfter w:w="8" w:type="dxa"/>
          <w:trHeight w:val="7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DB15" w14:textId="181A9DDC" w:rsidR="005D7FD2" w:rsidRPr="00343B3B" w:rsidRDefault="005D7FD2" w:rsidP="005D7FD2">
            <w:pPr>
              <w:spacing w:after="0"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86E7" w14:textId="5026C242" w:rsidR="005D7FD2" w:rsidRPr="00343B3B" w:rsidRDefault="005D7FD2" w:rsidP="005D7FD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Тактильные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1053" w14:textId="79F746CC" w:rsidR="005D7FD2" w:rsidRPr="00343B3B" w:rsidRDefault="005D7FD2" w:rsidP="005D7FD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3A23" w14:textId="1E6404BC" w:rsidR="005D7FD2" w:rsidRPr="00343B3B" w:rsidRDefault="005D7FD2" w:rsidP="005D7FD2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1F78" w14:textId="4977874C" w:rsidR="005D7FD2" w:rsidRPr="005722C3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8058B" w:rsidRPr="005722C3">
              <w:rPr>
                <w:rFonts w:ascii="Times New Roman" w:hAnsi="Times New Roman" w:cs="Times New Roman"/>
                <w:sz w:val="20"/>
                <w:szCs w:val="20"/>
              </w:rPr>
              <w:t>34,35, 39,42, 48-52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EE66" w14:textId="4A04D5D0" w:rsidR="005D7FD2" w:rsidRPr="00343B3B" w:rsidRDefault="005D7FD2" w:rsidP="00941B1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948D" w14:textId="368B5CE3" w:rsidR="005D7FD2" w:rsidRPr="00343B3B" w:rsidRDefault="005D7FD2" w:rsidP="005D7FD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A25E" w14:textId="1B773F84" w:rsidR="005D7FD2" w:rsidRPr="00343B3B" w:rsidRDefault="005D7FD2" w:rsidP="005D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AC04" w14:textId="48CC76A1" w:rsidR="005D7FD2" w:rsidRPr="00343B3B" w:rsidRDefault="005D7FD2" w:rsidP="005D7FD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7FD2" w:rsidRPr="00E65C63" w14:paraId="55E0E475" w14:textId="77777777" w:rsidTr="0046170F">
        <w:trPr>
          <w:gridAfter w:val="1"/>
          <w:wAfter w:w="8" w:type="dxa"/>
          <w:trHeight w:val="17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47E0" w14:textId="77777777" w:rsidR="005D7FD2" w:rsidRPr="00343B3B" w:rsidRDefault="005D7FD2" w:rsidP="005D7FD2">
            <w:pPr>
              <w:spacing w:line="100" w:lineRule="atLeas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619E4" w14:textId="77777777" w:rsidR="005D7FD2" w:rsidRPr="00343B3B" w:rsidRDefault="005D7FD2" w:rsidP="005D7FD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1E8A" w14:textId="2FC11808" w:rsidR="005D7FD2" w:rsidRPr="00343B3B" w:rsidRDefault="005D7FD2" w:rsidP="005D7FD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5E64" w14:textId="168E2017" w:rsidR="005D7FD2" w:rsidRPr="00343B3B" w:rsidRDefault="005722C3" w:rsidP="00827835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9BAC" w14:textId="42ED692E" w:rsidR="005D7FD2" w:rsidRPr="005722C3" w:rsidRDefault="005D7FD2" w:rsidP="0057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722C3" w:rsidRPr="005722C3">
              <w:rPr>
                <w:rFonts w:ascii="Times New Roman" w:hAnsi="Times New Roman" w:cs="Times New Roman"/>
                <w:sz w:val="20"/>
                <w:szCs w:val="20"/>
              </w:rPr>
              <w:t xml:space="preserve"> 34-54</w:t>
            </w:r>
          </w:p>
          <w:p w14:paraId="586DD607" w14:textId="05A0987D" w:rsidR="005D7FD2" w:rsidRPr="005722C3" w:rsidRDefault="005D7FD2" w:rsidP="005D7FD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B120" w14:textId="66EFE9DC" w:rsidR="005D7FD2" w:rsidRPr="00343B3B" w:rsidRDefault="005D7FD2" w:rsidP="00941B1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CAC1" w14:textId="1CEB81ED" w:rsidR="005D7FD2" w:rsidRPr="00343B3B" w:rsidRDefault="005D7FD2" w:rsidP="005D7FD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1572" w14:textId="11E4353F" w:rsidR="005D7FD2" w:rsidRPr="00343B3B" w:rsidRDefault="005D7FD2" w:rsidP="005D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8D41" w14:textId="7ADB64AF" w:rsidR="005D7FD2" w:rsidRPr="00343B3B" w:rsidRDefault="005D7FD2" w:rsidP="005D7FD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FA9416F" w14:textId="2648B7C8" w:rsidR="00D6224C" w:rsidRPr="00E65C63" w:rsidRDefault="00D6224C" w:rsidP="00D6224C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  <w:lang w:val="en-US"/>
        </w:rPr>
        <w:t>II</w:t>
      </w:r>
      <w:r w:rsidRPr="00E65C63">
        <w:rPr>
          <w:rFonts w:ascii="Times New Roman" w:hAnsi="Times New Roman" w:cs="Times New Roman"/>
          <w:b/>
          <w:sz w:val="24"/>
        </w:rPr>
        <w:t xml:space="preserve"> Заключение по зоне: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091"/>
        <w:gridCol w:w="2365"/>
        <w:gridCol w:w="1074"/>
        <w:gridCol w:w="1030"/>
        <w:gridCol w:w="3613"/>
      </w:tblGrid>
      <w:tr w:rsidR="00D6224C" w:rsidRPr="00E65C63" w14:paraId="4CF905CD" w14:textId="77777777" w:rsidTr="00A36589">
        <w:trPr>
          <w:trHeight w:val="47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0C81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332C67C9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Наименование</w:t>
            </w:r>
          </w:p>
          <w:p w14:paraId="49966954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9728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>Состояние доступности*</w:t>
            </w:r>
          </w:p>
          <w:p w14:paraId="63DA92A0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14:paraId="5337EDB3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C33F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D0BD9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14:paraId="56DC5401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по адаптации </w:t>
            </w:r>
          </w:p>
          <w:p w14:paraId="5D8F91D6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(вид работы)**</w:t>
            </w:r>
          </w:p>
          <w:p w14:paraId="67DAB906" w14:textId="77777777" w:rsidR="00D6224C" w:rsidRPr="00E65C63" w:rsidRDefault="00D6224C" w:rsidP="00A365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D6224C" w:rsidRPr="00E65C63" w14:paraId="70F82854" w14:textId="77777777" w:rsidTr="00A36589">
        <w:trPr>
          <w:trHeight w:val="551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7586" w14:textId="77777777" w:rsidR="00D6224C" w:rsidRPr="00E65C63" w:rsidRDefault="00D6224C" w:rsidP="00A36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9464E" w14:textId="77777777" w:rsidR="00D6224C" w:rsidRPr="00E65C63" w:rsidRDefault="00D6224C" w:rsidP="00AD4D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B1A1E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5CD70" w14:textId="77777777" w:rsidR="00D6224C" w:rsidRPr="00E65C63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701AE" w14:textId="77777777" w:rsidR="00D6224C" w:rsidRPr="00E65C63" w:rsidRDefault="00D6224C" w:rsidP="00AD4D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224C" w:rsidRPr="00E65C63" w14:paraId="228A8E74" w14:textId="77777777" w:rsidTr="009A58F0">
        <w:trPr>
          <w:trHeight w:val="35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2096" w14:textId="77777777" w:rsidR="00D6224C" w:rsidRPr="009A58F0" w:rsidRDefault="00D6224C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F0">
              <w:rPr>
                <w:rFonts w:ascii="Times New Roman" w:hAnsi="Times New Roman" w:cs="Times New Roman"/>
                <w:sz w:val="20"/>
                <w:szCs w:val="20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F2749" w14:textId="735B8715" w:rsidR="00D6224C" w:rsidRPr="009A58F0" w:rsidRDefault="000F2F59" w:rsidP="00AD4DE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947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A5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A21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DAAF" w14:textId="6571DF4E" w:rsidR="00D6224C" w:rsidRPr="009A58F0" w:rsidRDefault="00A21CC4" w:rsidP="00826D6F">
            <w:pPr>
              <w:spacing w:line="100" w:lineRule="atLeast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72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3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4A23" w14:textId="00A3CCBD" w:rsidR="00D6224C" w:rsidRPr="009A58F0" w:rsidRDefault="00985476" w:rsidP="00B36795">
            <w:pPr>
              <w:spacing w:line="100" w:lineRule="atLeast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9A58F0">
              <w:rPr>
                <w:rStyle w:val="a6"/>
                <w:i w:val="0"/>
                <w:sz w:val="20"/>
                <w:szCs w:val="20"/>
              </w:rPr>
              <w:t>№</w:t>
            </w:r>
            <w:r w:rsidR="005722C3">
              <w:rPr>
                <w:rStyle w:val="a6"/>
                <w:i w:val="0"/>
                <w:sz w:val="20"/>
                <w:szCs w:val="20"/>
              </w:rPr>
              <w:t xml:space="preserve"> 34-54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7508" w14:textId="77777777" w:rsidR="00216E30" w:rsidRDefault="00216E30" w:rsidP="00216E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84561" w14:textId="6254B382" w:rsidR="00721325" w:rsidRPr="009A58F0" w:rsidRDefault="00216E30" w:rsidP="0021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4BFCEDF6" w14:textId="77777777" w:rsidR="00D6224C" w:rsidRPr="00E65C63" w:rsidRDefault="00D6224C" w:rsidP="00D6224C">
      <w:pPr>
        <w:spacing w:line="10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sz w:val="20"/>
          <w:szCs w:val="20"/>
        </w:rPr>
        <w:t>* указывается:</w:t>
      </w:r>
      <w:r w:rsidR="00A36589" w:rsidRPr="00E65C63">
        <w:rPr>
          <w:rFonts w:ascii="Times New Roman" w:hAnsi="Times New Roman" w:cs="Times New Roman"/>
          <w:sz w:val="20"/>
          <w:szCs w:val="20"/>
        </w:rPr>
        <w:t xml:space="preserve"> </w:t>
      </w:r>
      <w:r w:rsidRPr="00E65C63">
        <w:rPr>
          <w:rFonts w:ascii="Times New Roman" w:hAnsi="Times New Roman" w:cs="Times New Roman"/>
          <w:b/>
          <w:sz w:val="20"/>
          <w:szCs w:val="20"/>
        </w:rPr>
        <w:t>ДП-В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E65C63">
        <w:rPr>
          <w:rFonts w:ascii="Times New Roman" w:hAnsi="Times New Roman" w:cs="Times New Roman"/>
          <w:b/>
          <w:sz w:val="20"/>
          <w:szCs w:val="20"/>
        </w:rPr>
        <w:t>ДП-И</w:t>
      </w:r>
      <w:r w:rsidRPr="00E65C63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20"/>
          <w:szCs w:val="20"/>
        </w:rPr>
        <w:t>ДЧ-В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E65C63">
        <w:rPr>
          <w:rFonts w:ascii="Times New Roman" w:hAnsi="Times New Roman" w:cs="Times New Roman"/>
          <w:b/>
          <w:sz w:val="20"/>
          <w:szCs w:val="20"/>
        </w:rPr>
        <w:t>ДЧ-И</w:t>
      </w:r>
      <w:r w:rsidRPr="00E65C63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E65C63">
        <w:rPr>
          <w:rFonts w:ascii="Times New Roman" w:hAnsi="Times New Roman" w:cs="Times New Roman"/>
          <w:b/>
          <w:sz w:val="20"/>
          <w:szCs w:val="20"/>
        </w:rPr>
        <w:t>ДУ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E65C63">
        <w:rPr>
          <w:rFonts w:ascii="Times New Roman" w:hAnsi="Times New Roman" w:cs="Times New Roman"/>
          <w:b/>
          <w:sz w:val="20"/>
          <w:szCs w:val="20"/>
        </w:rPr>
        <w:t>ВНД</w:t>
      </w:r>
      <w:r w:rsidRPr="00E65C63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14:paraId="4141D141" w14:textId="77777777" w:rsidR="00D6224C" w:rsidRPr="00E65C63" w:rsidRDefault="00D6224C" w:rsidP="00D6224C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E65C63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51181714" w14:textId="303ED919" w:rsidR="009A58F0" w:rsidRDefault="00883D07" w:rsidP="00883D07">
      <w:pPr>
        <w:spacing w:line="100" w:lineRule="atLeast"/>
        <w:rPr>
          <w:rFonts w:ascii="Times New Roman" w:hAnsi="Times New Roman" w:cs="Times New Roman"/>
          <w:b/>
          <w:sz w:val="25"/>
          <w:szCs w:val="25"/>
        </w:rPr>
      </w:pPr>
      <w:r w:rsidRPr="00E65C63">
        <w:rPr>
          <w:rFonts w:ascii="Times New Roman" w:hAnsi="Times New Roman" w:cs="Times New Roman"/>
          <w:sz w:val="24"/>
        </w:rPr>
        <w:t>Комментарий к заключению</w:t>
      </w:r>
      <w:r w:rsidRPr="00E65C63">
        <w:rPr>
          <w:rFonts w:ascii="Times New Roman" w:hAnsi="Times New Roman" w:cs="Times New Roman"/>
          <w:sz w:val="25"/>
          <w:szCs w:val="25"/>
        </w:rPr>
        <w:t xml:space="preserve">: </w:t>
      </w:r>
      <w:r w:rsidR="000F2F59" w:rsidRPr="00941B19">
        <w:rPr>
          <w:rFonts w:ascii="Times New Roman" w:hAnsi="Times New Roman" w:cs="Times New Roman"/>
          <w:b/>
          <w:bCs/>
          <w:u w:val="single"/>
        </w:rPr>
        <w:t>Д</w:t>
      </w:r>
      <w:r w:rsidR="00947C46" w:rsidRPr="00941B19">
        <w:rPr>
          <w:rFonts w:ascii="Times New Roman" w:hAnsi="Times New Roman" w:cs="Times New Roman"/>
          <w:b/>
          <w:bCs/>
          <w:u w:val="single"/>
        </w:rPr>
        <w:t>П</w:t>
      </w:r>
      <w:r w:rsidR="000F2F59" w:rsidRPr="00941B19">
        <w:rPr>
          <w:rFonts w:ascii="Times New Roman" w:hAnsi="Times New Roman" w:cs="Times New Roman"/>
          <w:b/>
          <w:bCs/>
          <w:u w:val="single"/>
        </w:rPr>
        <w:t>-</w:t>
      </w:r>
      <w:r w:rsidR="00A21CC4" w:rsidRPr="00941B19">
        <w:rPr>
          <w:rFonts w:ascii="Times New Roman" w:hAnsi="Times New Roman" w:cs="Times New Roman"/>
          <w:b/>
          <w:bCs/>
          <w:u w:val="single"/>
        </w:rPr>
        <w:t>В</w:t>
      </w:r>
      <w:r w:rsidRPr="009A58F0">
        <w:rPr>
          <w:rFonts w:ascii="Times New Roman" w:hAnsi="Times New Roman" w:cs="Times New Roman"/>
          <w:b/>
          <w:sz w:val="25"/>
          <w:szCs w:val="25"/>
        </w:rPr>
        <w:t>.</w:t>
      </w:r>
      <w:r w:rsidRPr="00E65C63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1505911E" w14:textId="243A4BC9" w:rsidR="00FF7938" w:rsidRPr="00512AE1" w:rsidRDefault="00883D07" w:rsidP="00883D07">
      <w:pPr>
        <w:spacing w:line="100" w:lineRule="atLeast"/>
        <w:rPr>
          <w:rFonts w:ascii="Times New Roman" w:hAnsi="Times New Roman" w:cs="Times New Roman"/>
          <w:b/>
        </w:rPr>
      </w:pPr>
      <w:r w:rsidRPr="00512AE1">
        <w:rPr>
          <w:rFonts w:ascii="Times New Roman" w:hAnsi="Times New Roman" w:cs="Times New Roman"/>
          <w:b/>
        </w:rPr>
        <w:t xml:space="preserve">В учреждении находятся дети от 3 до </w:t>
      </w:r>
      <w:r w:rsidR="00B22BBE" w:rsidRPr="00512AE1">
        <w:rPr>
          <w:rFonts w:ascii="Times New Roman" w:hAnsi="Times New Roman" w:cs="Times New Roman"/>
          <w:b/>
        </w:rPr>
        <w:t>18</w:t>
      </w:r>
      <w:r w:rsidRPr="00512AE1">
        <w:rPr>
          <w:rFonts w:ascii="Times New Roman" w:hAnsi="Times New Roman" w:cs="Times New Roman"/>
          <w:b/>
        </w:rPr>
        <w:t xml:space="preserve"> лет. Выполняется помощь со стороны сотрудников ОСИ для сопровождения к месту получения услуги ( на дому дистанционно, в др. ОСИ).</w:t>
      </w:r>
    </w:p>
    <w:p w14:paraId="644E3FAB" w14:textId="77777777" w:rsidR="00481888" w:rsidRPr="00481888" w:rsidRDefault="00481888" w:rsidP="000550BD">
      <w:pPr>
        <w:pageBreakBefore/>
        <w:widowControl w:val="0"/>
        <w:spacing w:after="0" w:line="100" w:lineRule="atLeast"/>
        <w:jc w:val="right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481888">
        <w:rPr>
          <w:rFonts w:ascii="Times New Roman" w:eastAsia="SimSun" w:hAnsi="Times New Roman" w:cs="Times New Roman"/>
          <w:sz w:val="20"/>
          <w:szCs w:val="20"/>
          <w:lang w:eastAsia="zh-CN" w:bidi="hi-IN"/>
        </w:rPr>
        <w:lastRenderedPageBreak/>
        <w:t xml:space="preserve">Приложение 7 </w:t>
      </w:r>
    </w:p>
    <w:p w14:paraId="2283AB95" w14:textId="77777777" w:rsidR="00E32881" w:rsidRPr="00E65C63" w:rsidRDefault="00481888" w:rsidP="00E32881">
      <w:pPr>
        <w:spacing w:line="100" w:lineRule="atLeast"/>
        <w:ind w:firstLine="709"/>
        <w:jc w:val="right"/>
        <w:rPr>
          <w:rFonts w:ascii="Times New Roman" w:hAnsi="Times New Roman" w:cs="Times New Roman"/>
        </w:rPr>
      </w:pPr>
      <w:r w:rsidRPr="0048188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к Акту обследования ОСИ к паспорту доступности ОСИ №1</w:t>
      </w:r>
      <w:r w:rsidR="0049638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49638E" w:rsidRPr="00E65C63">
        <w:rPr>
          <w:rFonts w:ascii="Times New Roman" w:hAnsi="Times New Roman" w:cs="Times New Roman"/>
        </w:rPr>
        <w:t xml:space="preserve">от </w:t>
      </w:r>
      <w:r w:rsidR="00E32881" w:rsidRPr="00E65C63">
        <w:rPr>
          <w:rFonts w:ascii="Times New Roman" w:hAnsi="Times New Roman" w:cs="Times New Roman"/>
        </w:rPr>
        <w:t>«_</w:t>
      </w:r>
      <w:r w:rsidR="00E32881">
        <w:rPr>
          <w:rFonts w:ascii="Times New Roman" w:hAnsi="Times New Roman" w:cs="Times New Roman"/>
        </w:rPr>
        <w:t>26_</w:t>
      </w:r>
      <w:r w:rsidR="00E32881" w:rsidRPr="00E65C63">
        <w:rPr>
          <w:rFonts w:ascii="Times New Roman" w:hAnsi="Times New Roman" w:cs="Times New Roman"/>
        </w:rPr>
        <w:t xml:space="preserve">_» </w:t>
      </w:r>
      <w:r w:rsidR="00E32881">
        <w:rPr>
          <w:rFonts w:ascii="Times New Roman" w:hAnsi="Times New Roman" w:cs="Times New Roman"/>
          <w:u w:val="single"/>
        </w:rPr>
        <w:t>января_</w:t>
      </w:r>
      <w:r w:rsidR="00E32881" w:rsidRPr="00E65C63">
        <w:rPr>
          <w:rFonts w:ascii="Times New Roman" w:hAnsi="Times New Roman" w:cs="Times New Roman"/>
        </w:rPr>
        <w:t xml:space="preserve"> 202</w:t>
      </w:r>
      <w:r w:rsidR="00E32881">
        <w:rPr>
          <w:rFonts w:ascii="Times New Roman" w:hAnsi="Times New Roman" w:cs="Times New Roman"/>
        </w:rPr>
        <w:t>2</w:t>
      </w:r>
      <w:r w:rsidR="00E32881" w:rsidRPr="00E65C63">
        <w:rPr>
          <w:rFonts w:ascii="Times New Roman" w:hAnsi="Times New Roman" w:cs="Times New Roman"/>
        </w:rPr>
        <w:t xml:space="preserve"> г.</w:t>
      </w:r>
    </w:p>
    <w:p w14:paraId="39A8E646" w14:textId="77777777" w:rsidR="00481888" w:rsidRPr="000550BD" w:rsidRDefault="00481888" w:rsidP="00481888">
      <w:pPr>
        <w:widowControl w:val="0"/>
        <w:spacing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14:paraId="1F96EB6A" w14:textId="77777777" w:rsidR="00481888" w:rsidRPr="000550BD" w:rsidRDefault="00481888" w:rsidP="00481888">
      <w:pPr>
        <w:widowControl w:val="0"/>
        <w:spacing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0550BD">
        <w:rPr>
          <w:rFonts w:ascii="Times New Roman" w:eastAsia="SimSun" w:hAnsi="Times New Roman" w:cs="Times New Roman"/>
          <w:b/>
          <w:sz w:val="24"/>
          <w:szCs w:val="24"/>
          <w:lang w:val="en-US" w:eastAsia="zh-CN" w:bidi="hi-IN"/>
        </w:rPr>
        <w:t>I</w:t>
      </w:r>
      <w:r w:rsidRPr="000550BD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Результаты обследования:</w:t>
      </w:r>
    </w:p>
    <w:p w14:paraId="7BD20F21" w14:textId="77777777" w:rsidR="00481888" w:rsidRPr="000550BD" w:rsidRDefault="00481888" w:rsidP="00481888">
      <w:pPr>
        <w:widowControl w:val="0"/>
        <w:spacing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0550BD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7. Пути движения к объекту (от остановки транспорта)</w:t>
      </w:r>
    </w:p>
    <w:p w14:paraId="74EAC769" w14:textId="77777777" w:rsidR="000550BD" w:rsidRPr="00E65C63" w:rsidRDefault="000550BD" w:rsidP="000550B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65C63">
        <w:rPr>
          <w:rFonts w:ascii="Times New Roman" w:hAnsi="Times New Roman" w:cs="Times New Roman"/>
          <w:b/>
          <w:sz w:val="24"/>
          <w:u w:val="single"/>
        </w:rPr>
        <w:t>МУСО «СРЦ для несовершеннолетних г. Магнитогорска»</w:t>
      </w:r>
    </w:p>
    <w:p w14:paraId="6DF0EA59" w14:textId="77777777" w:rsidR="000550BD" w:rsidRPr="00E65C63" w:rsidRDefault="000550BD" w:rsidP="000550B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5C63">
        <w:rPr>
          <w:rFonts w:ascii="Times New Roman" w:hAnsi="Times New Roman" w:cs="Times New Roman"/>
          <w:b/>
          <w:sz w:val="24"/>
          <w:u w:val="single"/>
        </w:rPr>
        <w:t>455045, город Магнитогорск, проспект Ленина, дом 140  корпус 2</w:t>
      </w:r>
    </w:p>
    <w:p w14:paraId="4E5B450D" w14:textId="77777777" w:rsidR="000550BD" w:rsidRPr="00E65C63" w:rsidRDefault="000550BD" w:rsidP="000550BD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65C63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14:paraId="655ABA1A" w14:textId="77777777" w:rsidR="00481888" w:rsidRPr="00481888" w:rsidRDefault="00481888" w:rsidP="00481888">
      <w:pPr>
        <w:widowControl w:val="0"/>
        <w:spacing w:line="100" w:lineRule="atLeast"/>
        <w:jc w:val="center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tbl>
      <w:tblPr>
        <w:tblW w:w="1037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714"/>
        <w:gridCol w:w="1701"/>
        <w:gridCol w:w="709"/>
        <w:gridCol w:w="567"/>
        <w:gridCol w:w="992"/>
        <w:gridCol w:w="1702"/>
        <w:gridCol w:w="1276"/>
        <w:gridCol w:w="9"/>
        <w:gridCol w:w="1408"/>
        <w:gridCol w:w="1276"/>
        <w:gridCol w:w="21"/>
      </w:tblGrid>
      <w:tr w:rsidR="00481888" w:rsidRPr="00481888" w14:paraId="57D517F9" w14:textId="77777777" w:rsidTr="00EC091F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58DA" w14:textId="77777777" w:rsidR="00481888" w:rsidRPr="00481888" w:rsidRDefault="00481888" w:rsidP="006C6583">
            <w:pPr>
              <w:widowControl w:val="0"/>
              <w:spacing w:line="100" w:lineRule="atLeast"/>
              <w:ind w:left="-142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48188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8221" w14:textId="77777777" w:rsidR="00481888" w:rsidRPr="00481888" w:rsidRDefault="00481888" w:rsidP="006C6583">
            <w:pPr>
              <w:widowControl w:val="0"/>
              <w:spacing w:line="100" w:lineRule="atLeast"/>
              <w:ind w:left="-108" w:right="-108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48188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 w:bidi="hi-I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0B26" w14:textId="77777777" w:rsidR="00481888" w:rsidRPr="00481888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48188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Наличие элемента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7E81" w14:textId="77777777" w:rsidR="00481888" w:rsidRPr="00481888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48188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 w:bidi="hi-IN"/>
              </w:rPr>
              <w:t xml:space="preserve">Выявленные нарушения </w:t>
            </w:r>
          </w:p>
          <w:p w14:paraId="5AA20290" w14:textId="77777777" w:rsidR="00481888" w:rsidRPr="00481888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48188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 w:bidi="hi-IN"/>
              </w:rPr>
              <w:t>и замечания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3724" w14:textId="77777777" w:rsidR="00481888" w:rsidRPr="00481888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48188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 w:bidi="hi-IN"/>
              </w:rPr>
              <w:t>Работы по адаптации объектов</w:t>
            </w:r>
          </w:p>
        </w:tc>
      </w:tr>
      <w:tr w:rsidR="00481888" w:rsidRPr="006C6583" w14:paraId="444DCE98" w14:textId="77777777" w:rsidTr="00EC091F">
        <w:trPr>
          <w:gridAfter w:val="1"/>
          <w:wAfter w:w="21" w:type="dxa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98A1" w14:textId="77777777" w:rsidR="00481888" w:rsidRPr="00481888" w:rsidRDefault="00481888" w:rsidP="006C6583">
            <w:pPr>
              <w:widowControl w:val="0"/>
              <w:spacing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24EA" w14:textId="77777777" w:rsidR="00481888" w:rsidRPr="00481888" w:rsidRDefault="00481888" w:rsidP="006C6583">
            <w:pPr>
              <w:widowControl w:val="0"/>
              <w:spacing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0957" w14:textId="77777777" w:rsidR="00481888" w:rsidRPr="006C6583" w:rsidRDefault="00481888" w:rsidP="006C6583">
            <w:pPr>
              <w:widowControl w:val="0"/>
              <w:spacing w:line="100" w:lineRule="atLeast"/>
              <w:ind w:left="-56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6C6583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0A67" w14:textId="77777777" w:rsidR="00481888" w:rsidRPr="006C6583" w:rsidRDefault="00481888" w:rsidP="006C6583">
            <w:pPr>
              <w:widowControl w:val="0"/>
              <w:spacing w:line="100" w:lineRule="atLeast"/>
              <w:ind w:left="-158" w:right="-7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6C6583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№ на</w:t>
            </w:r>
          </w:p>
          <w:p w14:paraId="3010C2F2" w14:textId="77777777" w:rsidR="00481888" w:rsidRPr="006C6583" w:rsidRDefault="00481888" w:rsidP="006C6583">
            <w:pPr>
              <w:widowControl w:val="0"/>
              <w:spacing w:line="100" w:lineRule="atLeast"/>
              <w:ind w:left="-158" w:right="-7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6C6583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плане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9A3B" w14:textId="77777777" w:rsidR="00481888" w:rsidRPr="006C6583" w:rsidRDefault="00481888" w:rsidP="006C6583">
            <w:pPr>
              <w:widowControl w:val="0"/>
              <w:spacing w:line="100" w:lineRule="atLeast"/>
              <w:ind w:left="-108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6C6583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№ фото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7485" w14:textId="77777777" w:rsidR="00481888" w:rsidRPr="006C6583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6C6583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D6CE" w14:textId="77777777" w:rsidR="00481888" w:rsidRPr="006C6583" w:rsidRDefault="00481888" w:rsidP="006C6583">
            <w:pPr>
              <w:widowControl w:val="0"/>
              <w:spacing w:line="100" w:lineRule="atLeast"/>
              <w:ind w:left="-108" w:right="-149"/>
              <w:jc w:val="center"/>
              <w:rPr>
                <w:rFonts w:ascii="Times New Roman" w:eastAsia="SimSun" w:hAnsi="Times New Roman" w:cs="Times New Roman"/>
                <w:spacing w:val="-8"/>
                <w:sz w:val="20"/>
                <w:szCs w:val="20"/>
                <w:lang w:eastAsia="zh-CN" w:bidi="hi-IN"/>
              </w:rPr>
            </w:pPr>
            <w:r w:rsidRPr="006C6583">
              <w:rPr>
                <w:rFonts w:ascii="Times New Roman" w:eastAsia="SimSun" w:hAnsi="Times New Roman" w:cs="Times New Roman"/>
                <w:spacing w:val="-8"/>
                <w:sz w:val="20"/>
                <w:szCs w:val="20"/>
                <w:lang w:eastAsia="zh-CN" w:bidi="hi-IN"/>
              </w:rPr>
              <w:t>Значимо для инвалида (категория)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510F" w14:textId="77777777" w:rsidR="00481888" w:rsidRPr="006C6583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6C6583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9D71" w14:textId="77777777" w:rsidR="00481888" w:rsidRPr="006C6583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6C6583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Виды работ</w:t>
            </w:r>
          </w:p>
        </w:tc>
      </w:tr>
      <w:tr w:rsidR="00481888" w:rsidRPr="006C6583" w14:paraId="68662E01" w14:textId="77777777" w:rsidTr="00EC091F">
        <w:trPr>
          <w:gridAfter w:val="1"/>
          <w:wAfter w:w="21" w:type="dxa"/>
          <w:trHeight w:val="5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6F30" w14:textId="77777777" w:rsidR="00481888" w:rsidRPr="00231529" w:rsidRDefault="00481888" w:rsidP="006C6583">
            <w:pPr>
              <w:widowControl w:val="0"/>
              <w:spacing w:line="100" w:lineRule="atLeast"/>
              <w:ind w:left="-142" w:right="-108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79B4" w14:textId="77777777" w:rsidR="00481888" w:rsidRPr="00231529" w:rsidRDefault="00481888" w:rsidP="006C6583">
            <w:pPr>
              <w:widowControl w:val="0"/>
              <w:spacing w:line="10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Визуальные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AC36" w14:textId="77777777" w:rsidR="00481888" w:rsidRPr="00231529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417A" w14:textId="77777777" w:rsidR="00481888" w:rsidRPr="00231529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E795" w14:textId="4868AAE3" w:rsidR="006C6583" w:rsidRPr="00231529" w:rsidRDefault="008566FB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№ </w:t>
            </w:r>
            <w:r w:rsidR="00674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55, 68, 76</w:t>
            </w:r>
          </w:p>
          <w:p w14:paraId="49359F17" w14:textId="4C93E6F1" w:rsidR="00481888" w:rsidRPr="00231529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10EB" w14:textId="437E7F6D" w:rsidR="00481888" w:rsidRPr="00231529" w:rsidRDefault="008566FB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На остановочных комплексах отсутствуют название остановки,  номера маршрутов общественного транспорта, расписание движения.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DFDD" w14:textId="6454A7A1" w:rsidR="00481888" w:rsidRPr="00EC091F" w:rsidRDefault="008566FB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(К,О,С,Г,У)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E89E" w14:textId="414A8BA9" w:rsidR="00481888" w:rsidRPr="00EC091F" w:rsidRDefault="008566FB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Привести в соответствие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CC3E" w14:textId="7891795E" w:rsidR="00481888" w:rsidRPr="00EC091F" w:rsidRDefault="008566FB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Текущий ремонт</w:t>
            </w:r>
          </w:p>
        </w:tc>
      </w:tr>
      <w:tr w:rsidR="00481888" w:rsidRPr="006C6583" w14:paraId="5EA20FC2" w14:textId="77777777" w:rsidTr="00EC091F">
        <w:trPr>
          <w:gridAfter w:val="1"/>
          <w:wAfter w:w="21" w:type="dxa"/>
          <w:trHeight w:val="5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C125" w14:textId="77777777" w:rsidR="00481888" w:rsidRPr="00231529" w:rsidRDefault="00481888" w:rsidP="006C6583">
            <w:pPr>
              <w:widowControl w:val="0"/>
              <w:spacing w:line="100" w:lineRule="atLeast"/>
              <w:ind w:left="-142" w:right="-108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7.2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67AF" w14:textId="77777777" w:rsidR="00481888" w:rsidRPr="00231529" w:rsidRDefault="00481888" w:rsidP="006C6583">
            <w:pPr>
              <w:widowControl w:val="0"/>
              <w:spacing w:line="10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Акустические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63BE" w14:textId="77777777" w:rsidR="00481888" w:rsidRPr="00231529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2839" w14:textId="77777777" w:rsidR="00481888" w:rsidRPr="00231529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CF07" w14:textId="0EF3203A" w:rsidR="00481888" w:rsidRPr="00231529" w:rsidRDefault="0047625E" w:rsidP="00B609EA">
            <w:pPr>
              <w:widowControl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№ </w:t>
            </w:r>
            <w:r w:rsidR="00B609EA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56,57,59, 69,70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127D" w14:textId="77777777" w:rsidR="00481888" w:rsidRPr="00231529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Отсутствует звуковая сигнализация на светофоре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222C" w14:textId="77777777" w:rsidR="00481888" w:rsidRPr="00EC091F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(С)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C6E0" w14:textId="7BC1F7B9" w:rsidR="00481888" w:rsidRPr="00EC091F" w:rsidRDefault="00481888" w:rsidP="008566FB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Установить </w:t>
            </w:r>
            <w:r w:rsidR="008566FB"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светофоры со </w:t>
            </w: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звуков</w:t>
            </w:r>
            <w:r w:rsidR="008566FB"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ой сигнализацией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77DC" w14:textId="77777777" w:rsidR="00481888" w:rsidRPr="00EC091F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Текущий ремонт</w:t>
            </w:r>
          </w:p>
        </w:tc>
      </w:tr>
      <w:tr w:rsidR="00481888" w:rsidRPr="006C6583" w14:paraId="2F98181E" w14:textId="77777777" w:rsidTr="00216E30">
        <w:trPr>
          <w:gridAfter w:val="1"/>
          <w:wAfter w:w="21" w:type="dxa"/>
          <w:trHeight w:val="8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436158" w14:textId="77777777" w:rsidR="00481888" w:rsidRPr="00231529" w:rsidRDefault="00481888" w:rsidP="006C6583">
            <w:pPr>
              <w:widowControl w:val="0"/>
              <w:spacing w:line="100" w:lineRule="atLeast"/>
              <w:ind w:left="-142" w:right="-108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7.3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A149B" w14:textId="77777777" w:rsidR="00481888" w:rsidRPr="00231529" w:rsidRDefault="00481888" w:rsidP="006C6583">
            <w:pPr>
              <w:widowControl w:val="0"/>
              <w:spacing w:line="10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Тактильные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55B84" w14:textId="77777777" w:rsidR="00481888" w:rsidRPr="00231529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4D5A8" w14:textId="77777777" w:rsidR="00481888" w:rsidRPr="00231529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CE222" w14:textId="77777777" w:rsidR="00216E30" w:rsidRDefault="00216E30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  <w:p w14:paraId="230ED3AD" w14:textId="283B2A92" w:rsidR="006C6583" w:rsidRPr="00231529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-</w:t>
            </w:r>
          </w:p>
          <w:p w14:paraId="7A456DDC" w14:textId="13B40440" w:rsidR="00481888" w:rsidRPr="00231529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E4A75" w14:textId="77777777" w:rsidR="00216E30" w:rsidRDefault="00216E30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  <w:p w14:paraId="54949D56" w14:textId="2F6701D6" w:rsidR="00481888" w:rsidRPr="00231529" w:rsidRDefault="000550BD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-</w:t>
            </w:r>
          </w:p>
          <w:p w14:paraId="6464D55D" w14:textId="77777777" w:rsidR="00481888" w:rsidRPr="00231529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A4AEC" w14:textId="0EA79BD7" w:rsidR="00481888" w:rsidRPr="00EC091F" w:rsidRDefault="000550BD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8F60F" w14:textId="07810D46" w:rsidR="00481888" w:rsidRPr="00EC091F" w:rsidRDefault="000550BD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046B5F" w14:textId="409FC6DA" w:rsidR="00481888" w:rsidRPr="00EC091F" w:rsidRDefault="000550BD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-</w:t>
            </w:r>
          </w:p>
        </w:tc>
      </w:tr>
      <w:tr w:rsidR="00481888" w:rsidRPr="006C6583" w14:paraId="020D31E6" w14:textId="77777777" w:rsidTr="00EC091F">
        <w:trPr>
          <w:gridAfter w:val="1"/>
          <w:wAfter w:w="21" w:type="dxa"/>
          <w:trHeight w:val="701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135B" w14:textId="77777777" w:rsidR="00481888" w:rsidRPr="00231529" w:rsidRDefault="00481888" w:rsidP="006C6583">
            <w:pPr>
              <w:widowControl w:val="0"/>
              <w:spacing w:line="100" w:lineRule="atLeast"/>
              <w:ind w:left="-142" w:right="-108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8FCF" w14:textId="77777777" w:rsidR="00481888" w:rsidRPr="00231529" w:rsidRDefault="00481888" w:rsidP="006C6583">
            <w:pPr>
              <w:widowControl w:val="0"/>
              <w:spacing w:line="10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Территория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B484" w14:textId="77777777" w:rsidR="00481888" w:rsidRPr="00231529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0E42" w14:textId="77777777" w:rsidR="00481888" w:rsidRPr="00231529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5EC0" w14:textId="736ADFF5" w:rsidR="00674529" w:rsidRPr="00674529" w:rsidRDefault="008566FB" w:rsidP="00674529">
            <w:pPr>
              <w:widowControl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674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№ </w:t>
            </w:r>
            <w:r w:rsidR="00674529" w:rsidRPr="00674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55-82</w:t>
            </w:r>
          </w:p>
          <w:p w14:paraId="4A03DFCE" w14:textId="7270A279" w:rsidR="00767362" w:rsidRPr="00231529" w:rsidRDefault="00767362" w:rsidP="00F3757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6749" w14:textId="77777777" w:rsidR="00481888" w:rsidRPr="00231529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Асфальтовое покрытие разбито, ямы, неровности, перепады высот</w:t>
            </w:r>
            <w:r w:rsidR="008566FB"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.</w:t>
            </w:r>
          </w:p>
          <w:p w14:paraId="7FE99A65" w14:textId="36721D81" w:rsidR="00A75114" w:rsidRPr="00231529" w:rsidRDefault="00A75114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На </w:t>
            </w:r>
            <w:r w:rsid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пешеходных переходах </w:t>
            </w: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 </w:t>
            </w:r>
            <w:r w:rsid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нечеткие </w:t>
            </w: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контрастные, визуальные  полосы.</w:t>
            </w:r>
          </w:p>
          <w:p w14:paraId="11ADB5FC" w14:textId="77777777" w:rsidR="008566FB" w:rsidRPr="00231529" w:rsidRDefault="008566FB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3759" w14:textId="5B49717C" w:rsidR="00481888" w:rsidRPr="00EC091F" w:rsidRDefault="00481888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(К,О,С</w:t>
            </w:r>
            <w:r w:rsidR="008566FB"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,Г,У</w:t>
            </w: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5742" w14:textId="3F93DBA6" w:rsidR="00481888" w:rsidRPr="00EC091F" w:rsidRDefault="008566FB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Асфальтовое покрытие привести </w:t>
            </w:r>
            <w:r w:rsidR="00481888"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согласно </w:t>
            </w:r>
            <w:r w:rsidR="000F3AF3"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 СП 59.13330-2020</w:t>
            </w:r>
          </w:p>
          <w:p w14:paraId="24F73104" w14:textId="055041BD" w:rsidR="00A75114" w:rsidRPr="00EC091F" w:rsidRDefault="00A75114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Нанести контрас</w:t>
            </w:r>
            <w:r w:rsidR="00B95F91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т</w:t>
            </w: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ные, визуальные полосы на </w:t>
            </w:r>
            <w:r w:rsidR="00F807A2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пешеходных переходах </w:t>
            </w:r>
            <w:r w:rsidR="00F807A2"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 </w:t>
            </w:r>
            <w:r w:rsidR="000F3AF3"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СП 59.13330-2020</w:t>
            </w: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3E92" w14:textId="4C41C807" w:rsidR="00481888" w:rsidRPr="00EC091F" w:rsidRDefault="008566FB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Капитальный ремонт</w:t>
            </w:r>
          </w:p>
        </w:tc>
      </w:tr>
      <w:tr w:rsidR="0047625E" w:rsidRPr="006C6583" w14:paraId="4CD25F3A" w14:textId="77777777" w:rsidTr="00EC091F">
        <w:trPr>
          <w:gridAfter w:val="1"/>
          <w:wAfter w:w="21" w:type="dxa"/>
          <w:trHeight w:val="41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3FE346" w14:textId="596374D6" w:rsidR="0047625E" w:rsidRPr="00231529" w:rsidRDefault="0047625E" w:rsidP="006C6583">
            <w:pPr>
              <w:widowControl w:val="0"/>
              <w:spacing w:line="100" w:lineRule="atLeast"/>
              <w:ind w:left="-142" w:right="-108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FEE067" w14:textId="11A38B34" w:rsidR="0047625E" w:rsidRPr="00231529" w:rsidRDefault="0047625E" w:rsidP="006C6583">
            <w:pPr>
              <w:widowControl w:val="0"/>
              <w:spacing w:line="10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Остановочный комплекс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F3B672" w14:textId="4A1FFE31" w:rsidR="0047625E" w:rsidRPr="00231529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B03E4" w14:textId="77777777" w:rsidR="0047625E" w:rsidRPr="00231529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2D3C0" w14:textId="15F45EF3" w:rsidR="0047625E" w:rsidRPr="00154699" w:rsidRDefault="0047625E" w:rsidP="00143255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15469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№ </w:t>
            </w:r>
            <w:r w:rsidR="00154699" w:rsidRPr="0015469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55, 67, 76</w:t>
            </w:r>
          </w:p>
          <w:p w14:paraId="67C0F873" w14:textId="25277389" w:rsidR="0047625E" w:rsidRPr="00231529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872ABA" w14:textId="0E82455F" w:rsidR="0047625E" w:rsidRPr="00231529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На автобусных остановках завышен бордюр.</w:t>
            </w:r>
          </w:p>
          <w:p w14:paraId="61E3870C" w14:textId="77777777" w:rsidR="0047625E" w:rsidRPr="00231529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На трамвайных остановке отсутствуют сидячие места для ожидания.</w:t>
            </w:r>
          </w:p>
          <w:p w14:paraId="2EB52ABF" w14:textId="2D09EFCD" w:rsidR="0047625E" w:rsidRPr="00231529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На остановочных комплексах отсутствуют название остановки,  номера маршрутов общественного транспорта, расписание движения.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5BA53" w14:textId="3A896833" w:rsidR="0047625E" w:rsidRPr="00EC091F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(К,О,С,Г,У)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F310C" w14:textId="0C2B6AF8" w:rsidR="0047625E" w:rsidRPr="00EC091F" w:rsidRDefault="0047625E" w:rsidP="000F3AF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Остановочные комплексы привести в соответствии со </w:t>
            </w:r>
            <w:r w:rsidR="000F3AF3"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СП 59.13330-2020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81AF9" w14:textId="77777777" w:rsidR="0047625E" w:rsidRPr="00EC091F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Капитальный ремонт</w:t>
            </w:r>
          </w:p>
          <w:p w14:paraId="12C93A68" w14:textId="70A83441" w:rsidR="0047625E" w:rsidRPr="00EC091F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Текущий ремонт </w:t>
            </w:r>
          </w:p>
        </w:tc>
      </w:tr>
      <w:tr w:rsidR="0047625E" w:rsidRPr="006C6583" w14:paraId="56CAF810" w14:textId="77777777" w:rsidTr="00EC091F">
        <w:trPr>
          <w:gridAfter w:val="1"/>
          <w:wAfter w:w="21" w:type="dxa"/>
          <w:trHeight w:val="98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C5D" w14:textId="7B5FCD12" w:rsidR="0047625E" w:rsidRPr="00231529" w:rsidRDefault="0047625E" w:rsidP="006C6583">
            <w:pPr>
              <w:widowControl w:val="0"/>
              <w:spacing w:line="100" w:lineRule="atLeast"/>
              <w:ind w:left="-142" w:right="-108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4206" w14:textId="34BFC136" w:rsidR="0047625E" w:rsidRPr="00231529" w:rsidRDefault="0047625E" w:rsidP="006C6583">
            <w:pPr>
              <w:widowControl w:val="0"/>
              <w:spacing w:line="10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E301" w14:textId="3B640F5B" w:rsidR="0047625E" w:rsidRPr="00231529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7CE5" w14:textId="77777777" w:rsidR="0047625E" w:rsidRPr="00231529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4DBC" w14:textId="4A78057F" w:rsidR="0047625E" w:rsidRPr="00231529" w:rsidRDefault="00154699" w:rsidP="0047625E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zh-CN" w:bidi="hi-IN"/>
              </w:rPr>
            </w:pPr>
            <w:r w:rsidRPr="0015469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№ 55-82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3E6E" w14:textId="77777777" w:rsidR="0047625E" w:rsidRPr="00231529" w:rsidRDefault="0047625E" w:rsidP="00143255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Отсутствует звуковая сигнализация на светофоре.</w:t>
            </w:r>
          </w:p>
          <w:p w14:paraId="27DBDEB5" w14:textId="77777777" w:rsidR="0047625E" w:rsidRPr="00231529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Асфальтовое покрытие разбито, ямы, неровности, перепады высот.</w:t>
            </w:r>
          </w:p>
          <w:p w14:paraId="7CB98345" w14:textId="25AF2B63" w:rsidR="0047625E" w:rsidRPr="00231529" w:rsidRDefault="0047625E" w:rsidP="0047625E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На </w:t>
            </w:r>
            <w:r w:rsidR="00F807A2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пешеходных </w:t>
            </w:r>
            <w:r w:rsidR="00B95F91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переходах </w:t>
            </w:r>
            <w:r w:rsidR="00B95F91"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нечеткие</w:t>
            </w:r>
            <w:r w:rsidR="00F807A2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 </w:t>
            </w: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контрастные, </w:t>
            </w:r>
            <w:r w:rsidR="00B95F91"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визуальные полосы</w:t>
            </w: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.</w:t>
            </w:r>
          </w:p>
          <w:p w14:paraId="22CB3995" w14:textId="77777777" w:rsidR="0047625E" w:rsidRPr="00231529" w:rsidRDefault="0047625E" w:rsidP="00A75114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На автобусных остановках завышен бордюр.</w:t>
            </w:r>
          </w:p>
          <w:p w14:paraId="10BBF865" w14:textId="696CC55E" w:rsidR="0047625E" w:rsidRPr="00231529" w:rsidRDefault="0047625E" w:rsidP="00A75114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На трамвайных остановке отсутствуют сидячие места для ожидания.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FF07" w14:textId="2F7F47A6" w:rsidR="0047625E" w:rsidRPr="00EC091F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(К,О,С)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B343" w14:textId="77777777" w:rsidR="0047625E" w:rsidRPr="00EC091F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Установить светофоры со звуковой сигнализацией.</w:t>
            </w:r>
          </w:p>
          <w:p w14:paraId="0A44750B" w14:textId="1304A59F" w:rsidR="0047625E" w:rsidRPr="00EC091F" w:rsidRDefault="0047625E" w:rsidP="0047625E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Асфальтовое покрытие привести согласно </w:t>
            </w:r>
            <w:r w:rsidR="000F3AF3"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СП 59.13330-2020</w:t>
            </w:r>
          </w:p>
          <w:p w14:paraId="776111F8" w14:textId="4C204C2E" w:rsidR="0047625E" w:rsidRPr="00EC091F" w:rsidRDefault="0047625E" w:rsidP="0047625E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Нанести контрас</w:t>
            </w:r>
            <w:r w:rsidR="00B95F91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т</w:t>
            </w: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ные, визуальные полосы на </w:t>
            </w:r>
            <w:r w:rsidR="00F807A2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пешеходных переходах </w:t>
            </w:r>
            <w:r w:rsidR="00F807A2" w:rsidRPr="00231529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 </w:t>
            </w:r>
            <w:r w:rsidR="000F3AF3"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СП 59.13330-2020</w:t>
            </w: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.</w:t>
            </w:r>
          </w:p>
          <w:p w14:paraId="0A287C33" w14:textId="4F4C15E1" w:rsidR="0047625E" w:rsidRPr="00EC091F" w:rsidRDefault="0047625E" w:rsidP="000F3AF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Остановочные комплексы привести в соответствии со </w:t>
            </w:r>
            <w:r w:rsidR="000F3AF3"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СП 59.13330-2020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9315" w14:textId="77777777" w:rsidR="0047625E" w:rsidRPr="00EC091F" w:rsidRDefault="0047625E" w:rsidP="00143255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 xml:space="preserve">Капитальный ремонт </w:t>
            </w:r>
          </w:p>
          <w:p w14:paraId="4E315D09" w14:textId="0A325995" w:rsidR="0047625E" w:rsidRPr="00EC091F" w:rsidRDefault="0047625E" w:rsidP="006C6583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</w:pPr>
            <w:r w:rsidRPr="00EC091F">
              <w:rPr>
                <w:rFonts w:ascii="Times New Roman" w:eastAsia="SimSun" w:hAnsi="Times New Roman" w:cs="Times New Roman"/>
                <w:sz w:val="18"/>
                <w:szCs w:val="18"/>
                <w:lang w:eastAsia="zh-CN" w:bidi="hi-IN"/>
              </w:rPr>
              <w:t>Текущий ремонт</w:t>
            </w:r>
          </w:p>
        </w:tc>
      </w:tr>
    </w:tbl>
    <w:p w14:paraId="0C300F2F" w14:textId="77777777" w:rsidR="0047625E" w:rsidRPr="00E65C63" w:rsidRDefault="0047625E" w:rsidP="0047625E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E65C63">
        <w:rPr>
          <w:rFonts w:ascii="Times New Roman" w:hAnsi="Times New Roman" w:cs="Times New Roman"/>
          <w:b/>
          <w:sz w:val="24"/>
          <w:lang w:val="en-US"/>
        </w:rPr>
        <w:t>II</w:t>
      </w:r>
      <w:r w:rsidRPr="00E65C63">
        <w:rPr>
          <w:rFonts w:ascii="Times New Roman" w:hAnsi="Times New Roman" w:cs="Times New Roman"/>
          <w:b/>
          <w:sz w:val="24"/>
        </w:rPr>
        <w:t xml:space="preserve"> Заключение по зоне: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091"/>
        <w:gridCol w:w="1703"/>
        <w:gridCol w:w="1074"/>
        <w:gridCol w:w="2328"/>
        <w:gridCol w:w="2693"/>
      </w:tblGrid>
      <w:tr w:rsidR="0047625E" w:rsidRPr="00E65C63" w14:paraId="0E69FF65" w14:textId="77777777" w:rsidTr="00EC091F">
        <w:trPr>
          <w:trHeight w:val="47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2F27" w14:textId="77777777" w:rsidR="0047625E" w:rsidRPr="00E65C63" w:rsidRDefault="0047625E" w:rsidP="0014325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CF4C409" w14:textId="77777777" w:rsidR="0047625E" w:rsidRPr="00E65C63" w:rsidRDefault="0047625E" w:rsidP="0014325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Наименование</w:t>
            </w:r>
          </w:p>
          <w:p w14:paraId="75115114" w14:textId="77777777" w:rsidR="0047625E" w:rsidRPr="00E65C63" w:rsidRDefault="0047625E" w:rsidP="0014325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54DE" w14:textId="77777777" w:rsidR="0047625E" w:rsidRPr="00E65C63" w:rsidRDefault="0047625E" w:rsidP="0014325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>Состояние доступности*</w:t>
            </w:r>
          </w:p>
          <w:p w14:paraId="6EA49200" w14:textId="77777777" w:rsidR="0047625E" w:rsidRPr="00E65C63" w:rsidRDefault="0047625E" w:rsidP="0014325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14:paraId="3A820389" w14:textId="77777777" w:rsidR="0047625E" w:rsidRPr="00E65C63" w:rsidRDefault="0047625E" w:rsidP="0014325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E6A39" w14:textId="77777777" w:rsidR="0047625E" w:rsidRPr="00E65C63" w:rsidRDefault="0047625E" w:rsidP="0014325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DE32D" w14:textId="77777777" w:rsidR="0047625E" w:rsidRPr="00E65C63" w:rsidRDefault="0047625E" w:rsidP="0014325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14:paraId="2291005A" w14:textId="77777777" w:rsidR="0047625E" w:rsidRPr="00E65C63" w:rsidRDefault="0047625E" w:rsidP="0014325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C63">
              <w:rPr>
                <w:rFonts w:ascii="Times New Roman" w:hAnsi="Times New Roman" w:cs="Times New Roman"/>
                <w:b/>
              </w:rPr>
              <w:t xml:space="preserve">по адаптации </w:t>
            </w:r>
          </w:p>
          <w:p w14:paraId="2FC74FB8" w14:textId="77777777" w:rsidR="0047625E" w:rsidRPr="00E65C63" w:rsidRDefault="0047625E" w:rsidP="0014325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(вид работы)**</w:t>
            </w:r>
          </w:p>
          <w:p w14:paraId="0C4A0337" w14:textId="4151603E" w:rsidR="0047625E" w:rsidRPr="00E65C63" w:rsidRDefault="0047625E" w:rsidP="0047625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 xml:space="preserve">к пункту </w:t>
            </w:r>
            <w:r>
              <w:rPr>
                <w:rFonts w:ascii="Times New Roman" w:hAnsi="Times New Roman" w:cs="Times New Roman"/>
              </w:rPr>
              <w:t>7</w:t>
            </w:r>
            <w:r w:rsidRPr="00E65C63">
              <w:rPr>
                <w:rFonts w:ascii="Times New Roman" w:hAnsi="Times New Roman" w:cs="Times New Roman"/>
              </w:rPr>
              <w:t>.1 Акта обследования ОСИ</w:t>
            </w:r>
          </w:p>
        </w:tc>
      </w:tr>
      <w:tr w:rsidR="0047625E" w:rsidRPr="00E65C63" w14:paraId="2F0718FC" w14:textId="77777777" w:rsidTr="00EC091F">
        <w:trPr>
          <w:trHeight w:val="551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771D4" w14:textId="77777777" w:rsidR="0047625E" w:rsidRPr="00E65C63" w:rsidRDefault="0047625E" w:rsidP="001432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684F7" w14:textId="77777777" w:rsidR="0047625E" w:rsidRPr="00E65C63" w:rsidRDefault="0047625E" w:rsidP="001432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7E559" w14:textId="77777777" w:rsidR="0047625E" w:rsidRPr="00E65C63" w:rsidRDefault="0047625E" w:rsidP="00143255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7D92" w14:textId="77777777" w:rsidR="0047625E" w:rsidRPr="00E65C63" w:rsidRDefault="0047625E" w:rsidP="00143255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5C63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15A4" w14:textId="77777777" w:rsidR="0047625E" w:rsidRPr="00E65C63" w:rsidRDefault="0047625E" w:rsidP="001432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625E" w:rsidRPr="00E65C63" w14:paraId="13199F7E" w14:textId="77777777" w:rsidTr="007250DD">
        <w:trPr>
          <w:trHeight w:val="35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3E4F" w14:textId="03A06C00" w:rsidR="0047625E" w:rsidRPr="0047625E" w:rsidRDefault="0047625E" w:rsidP="0014325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5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Пути движения к объекту (от остановки транспорта)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3079" w14:textId="77777777" w:rsidR="0047625E" w:rsidRPr="0047625E" w:rsidRDefault="0047625E" w:rsidP="0014325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5E">
              <w:rPr>
                <w:rFonts w:ascii="Times New Roman" w:hAnsi="Times New Roman" w:cs="Times New Roman"/>
                <w:bCs/>
                <w:sz w:val="20"/>
                <w:szCs w:val="20"/>
              </w:rPr>
              <w:t>ДЧ-И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4847" w14:textId="614F6D56" w:rsidR="0047625E" w:rsidRPr="009A58F0" w:rsidRDefault="00DA3E16" w:rsidP="0047625E">
            <w:pPr>
              <w:spacing w:line="100" w:lineRule="atLeast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C016" w14:textId="46CFD4C1" w:rsidR="0047625E" w:rsidRPr="009A58F0" w:rsidRDefault="00D04729" w:rsidP="00D04729">
            <w:pPr>
              <w:widowControl w:val="0"/>
              <w:spacing w:after="0" w:line="100" w:lineRule="atLeast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№</w:t>
            </w:r>
            <w:r w:rsidR="00684BC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55-82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BBDE" w14:textId="7979E715" w:rsidR="0047625E" w:rsidRDefault="0047625E" w:rsidP="00143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F0">
              <w:rPr>
                <w:rFonts w:ascii="Times New Roman" w:hAnsi="Times New Roman" w:cs="Times New Roman"/>
                <w:sz w:val="20"/>
                <w:szCs w:val="20"/>
              </w:rPr>
              <w:t>Нуждается</w:t>
            </w:r>
          </w:p>
          <w:p w14:paraId="0B9C11A7" w14:textId="77777777" w:rsidR="007250DD" w:rsidRPr="007250DD" w:rsidRDefault="007250DD" w:rsidP="007250DD">
            <w:pPr>
              <w:widowControl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7250D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Капитальный ремонт </w:t>
            </w:r>
          </w:p>
          <w:p w14:paraId="0B3F367A" w14:textId="77777777" w:rsidR="0047625E" w:rsidRPr="009A58F0" w:rsidRDefault="0047625E" w:rsidP="00143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DD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</w:tbl>
    <w:p w14:paraId="01177634" w14:textId="75F50ACF" w:rsidR="00481888" w:rsidRPr="00481888" w:rsidRDefault="005D5B7D" w:rsidP="0047625E">
      <w:pPr>
        <w:widowControl w:val="0"/>
        <w:spacing w:line="100" w:lineRule="atLeast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6C658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*</w:t>
      </w:r>
      <w:r w:rsidR="00481888" w:rsidRPr="006C658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указывается:</w:t>
      </w:r>
      <w:r w:rsidR="00481888" w:rsidRPr="006C6583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 ДП-В</w:t>
      </w:r>
      <w:r w:rsidR="00481888" w:rsidRPr="006C658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- доступно полностью всем;  </w:t>
      </w:r>
      <w:r w:rsidR="00481888" w:rsidRPr="006C6583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ДП-И</w:t>
      </w:r>
      <w:r w:rsidR="00481888" w:rsidRPr="006C658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(К, О</w:t>
      </w:r>
      <w:r w:rsidR="00481888" w:rsidRPr="0048188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, С, Г, У) – доступно полностью избирательно (указать категории инвалидов); </w:t>
      </w:r>
      <w:r w:rsidR="00481888" w:rsidRPr="0048188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ДЧ-В</w:t>
      </w:r>
      <w:r w:rsidR="00481888" w:rsidRPr="0048188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- доступно частично всем; </w:t>
      </w:r>
      <w:r w:rsidR="00481888" w:rsidRPr="0048188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ДЧ-И</w:t>
      </w:r>
      <w:r w:rsidR="00481888" w:rsidRPr="0048188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(К, О, С, Г, У) – доступно частично избирательно (указать категории инвалидов); </w:t>
      </w:r>
      <w:r w:rsidR="00481888" w:rsidRPr="0048188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ДУ</w:t>
      </w:r>
      <w:r w:rsidR="00481888" w:rsidRPr="0048188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- доступно условно, </w:t>
      </w:r>
      <w:r w:rsidR="00481888" w:rsidRPr="0048188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ВНД</w:t>
      </w:r>
      <w:r w:rsidR="00481888" w:rsidRPr="0048188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- недоступно</w:t>
      </w:r>
    </w:p>
    <w:p w14:paraId="7C1E4E47" w14:textId="77777777" w:rsidR="00481888" w:rsidRPr="00481888" w:rsidRDefault="00481888" w:rsidP="0047625E">
      <w:pPr>
        <w:widowControl w:val="0"/>
        <w:spacing w:line="100" w:lineRule="atLeast"/>
        <w:ind w:firstLine="851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48188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7848C0C5" w14:textId="25BF18F2" w:rsidR="00481888" w:rsidRPr="000550BD" w:rsidRDefault="00481888" w:rsidP="00481888">
      <w:pPr>
        <w:widowControl w:val="0"/>
        <w:spacing w:line="100" w:lineRule="atLeast"/>
        <w:jc w:val="both"/>
        <w:rPr>
          <w:rFonts w:ascii="Times New Roman" w:eastAsia="SimSun" w:hAnsi="Times New Roman" w:cs="Times New Roman"/>
          <w:b/>
          <w:lang w:eastAsia="zh-CN" w:bidi="hi-IN"/>
        </w:rPr>
      </w:pPr>
      <w:r w:rsidRPr="000550BD">
        <w:rPr>
          <w:rFonts w:ascii="Times New Roman" w:eastAsia="SimSun" w:hAnsi="Times New Roman" w:cs="Times New Roman"/>
          <w:b/>
          <w:lang w:eastAsia="zh-CN" w:bidi="hi-IN"/>
        </w:rPr>
        <w:t xml:space="preserve">Комментарий к заключению: </w:t>
      </w:r>
      <w:r w:rsidRPr="00941B19">
        <w:rPr>
          <w:rFonts w:ascii="Times New Roman" w:eastAsia="SimSun" w:hAnsi="Times New Roman" w:cs="Times New Roman"/>
          <w:b/>
          <w:u w:val="single"/>
          <w:lang w:eastAsia="zh-CN" w:bidi="hi-IN"/>
        </w:rPr>
        <w:t>ДЧ-И</w:t>
      </w:r>
      <w:r w:rsidRPr="000550BD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</w:p>
    <w:sectPr w:rsidR="00481888" w:rsidRPr="000550BD" w:rsidSect="00EC091F">
      <w:pgSz w:w="11906" w:h="16838"/>
      <w:pgMar w:top="851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yriadPro-Regular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Num2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Num3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Num3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23" w15:restartNumberingAfterBreak="0">
    <w:nsid w:val="00000018"/>
    <w:multiLevelType w:val="multilevel"/>
    <w:tmpl w:val="00000018"/>
    <w:name w:val="WWNum3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name w:val="WWNum3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1B"/>
    <w:name w:val="WWNum5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2.%3.%4.%5.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0000001C"/>
    <w:multiLevelType w:val="multilevel"/>
    <w:tmpl w:val="0000001C"/>
    <w:name w:val="WWNum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2.%3.%4.%5.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0000001D"/>
    <w:multiLevelType w:val="multilevel"/>
    <w:tmpl w:val="0000001D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multilevel"/>
    <w:tmpl w:val="0000001E"/>
    <w:name w:val="WWNum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multilevel"/>
    <w:tmpl w:val="0000001F"/>
    <w:name w:val="WWNum5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00000020"/>
    <w:name w:val="WWNum5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multilevel"/>
    <w:tmpl w:val="00000021"/>
    <w:name w:val="WWNum5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22"/>
    <w:name w:val="WWNum6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multilevel"/>
    <w:tmpl w:val="00000023"/>
    <w:name w:val="WWNum6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name w:val="WWNum6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name w:val="WWNum7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00000026"/>
    <w:name w:val="WWNum7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7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multilevel"/>
    <w:tmpl w:val="00000028"/>
    <w:name w:val="WWNum7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multilevel"/>
    <w:tmpl w:val="00000029"/>
    <w:name w:val="WWNum78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multilevel"/>
    <w:tmpl w:val="0000002A"/>
    <w:name w:val="WWNum8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2" w15:restartNumberingAfterBreak="0">
    <w:nsid w:val="5FFC12E6"/>
    <w:multiLevelType w:val="hybridMultilevel"/>
    <w:tmpl w:val="75CE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1347FF"/>
    <w:multiLevelType w:val="hybridMultilevel"/>
    <w:tmpl w:val="B454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119684">
    <w:abstractNumId w:val="0"/>
  </w:num>
  <w:num w:numId="2" w16cid:durableId="718169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874726">
    <w:abstractNumId w:val="1"/>
  </w:num>
  <w:num w:numId="4" w16cid:durableId="2080322187">
    <w:abstractNumId w:val="2"/>
  </w:num>
  <w:num w:numId="5" w16cid:durableId="1667244852">
    <w:abstractNumId w:val="3"/>
  </w:num>
  <w:num w:numId="6" w16cid:durableId="1845970208">
    <w:abstractNumId w:val="4"/>
  </w:num>
  <w:num w:numId="7" w16cid:durableId="421141971">
    <w:abstractNumId w:val="5"/>
  </w:num>
  <w:num w:numId="8" w16cid:durableId="959923388">
    <w:abstractNumId w:val="6"/>
  </w:num>
  <w:num w:numId="9" w16cid:durableId="365519517">
    <w:abstractNumId w:val="7"/>
  </w:num>
  <w:num w:numId="10" w16cid:durableId="2124373279">
    <w:abstractNumId w:val="8"/>
  </w:num>
  <w:num w:numId="11" w16cid:durableId="757142370">
    <w:abstractNumId w:val="9"/>
  </w:num>
  <w:num w:numId="12" w16cid:durableId="1224409572">
    <w:abstractNumId w:val="10"/>
  </w:num>
  <w:num w:numId="13" w16cid:durableId="636182365">
    <w:abstractNumId w:val="11"/>
  </w:num>
  <w:num w:numId="14" w16cid:durableId="1473133048">
    <w:abstractNumId w:val="12"/>
  </w:num>
  <w:num w:numId="15" w16cid:durableId="379137730">
    <w:abstractNumId w:val="13"/>
  </w:num>
  <w:num w:numId="16" w16cid:durableId="1965966079">
    <w:abstractNumId w:val="14"/>
  </w:num>
  <w:num w:numId="17" w16cid:durableId="1472291222">
    <w:abstractNumId w:val="15"/>
  </w:num>
  <w:num w:numId="18" w16cid:durableId="1326740186">
    <w:abstractNumId w:val="16"/>
  </w:num>
  <w:num w:numId="19" w16cid:durableId="1350644355">
    <w:abstractNumId w:val="17"/>
  </w:num>
  <w:num w:numId="20" w16cid:durableId="1137919365">
    <w:abstractNumId w:val="18"/>
  </w:num>
  <w:num w:numId="21" w16cid:durableId="1938058476">
    <w:abstractNumId w:val="19"/>
  </w:num>
  <w:num w:numId="22" w16cid:durableId="645937380">
    <w:abstractNumId w:val="20"/>
  </w:num>
  <w:num w:numId="23" w16cid:durableId="1201358312">
    <w:abstractNumId w:val="21"/>
  </w:num>
  <w:num w:numId="24" w16cid:durableId="1480342029">
    <w:abstractNumId w:val="22"/>
  </w:num>
  <w:num w:numId="25" w16cid:durableId="1576669575">
    <w:abstractNumId w:val="23"/>
  </w:num>
  <w:num w:numId="26" w16cid:durableId="1549534945">
    <w:abstractNumId w:val="24"/>
  </w:num>
  <w:num w:numId="27" w16cid:durableId="809443041">
    <w:abstractNumId w:val="25"/>
  </w:num>
  <w:num w:numId="28" w16cid:durableId="74209623">
    <w:abstractNumId w:val="26"/>
  </w:num>
  <w:num w:numId="29" w16cid:durableId="1267273211">
    <w:abstractNumId w:val="27"/>
  </w:num>
  <w:num w:numId="30" w16cid:durableId="1940680795">
    <w:abstractNumId w:val="28"/>
  </w:num>
  <w:num w:numId="31" w16cid:durableId="646737961">
    <w:abstractNumId w:val="29"/>
  </w:num>
  <w:num w:numId="32" w16cid:durableId="638531315">
    <w:abstractNumId w:val="30"/>
  </w:num>
  <w:num w:numId="33" w16cid:durableId="2058503712">
    <w:abstractNumId w:val="31"/>
  </w:num>
  <w:num w:numId="34" w16cid:durableId="1650671196">
    <w:abstractNumId w:val="32"/>
  </w:num>
  <w:num w:numId="35" w16cid:durableId="1678144982">
    <w:abstractNumId w:val="33"/>
  </w:num>
  <w:num w:numId="36" w16cid:durableId="888538756">
    <w:abstractNumId w:val="34"/>
  </w:num>
  <w:num w:numId="37" w16cid:durableId="1139346921">
    <w:abstractNumId w:val="35"/>
  </w:num>
  <w:num w:numId="38" w16cid:durableId="267154747">
    <w:abstractNumId w:val="36"/>
  </w:num>
  <w:num w:numId="39" w16cid:durableId="1476294537">
    <w:abstractNumId w:val="37"/>
  </w:num>
  <w:num w:numId="40" w16cid:durableId="1857037210">
    <w:abstractNumId w:val="38"/>
  </w:num>
  <w:num w:numId="41" w16cid:durableId="1114977914">
    <w:abstractNumId w:val="39"/>
  </w:num>
  <w:num w:numId="42" w16cid:durableId="726033353">
    <w:abstractNumId w:val="40"/>
  </w:num>
  <w:num w:numId="43" w16cid:durableId="782381042">
    <w:abstractNumId w:val="41"/>
  </w:num>
  <w:num w:numId="44" w16cid:durableId="1812213755">
    <w:abstractNumId w:val="42"/>
  </w:num>
  <w:num w:numId="45" w16cid:durableId="149167516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4C"/>
    <w:rsid w:val="000038A7"/>
    <w:rsid w:val="00014463"/>
    <w:rsid w:val="000227EF"/>
    <w:rsid w:val="00022804"/>
    <w:rsid w:val="000245A2"/>
    <w:rsid w:val="00024744"/>
    <w:rsid w:val="000306C9"/>
    <w:rsid w:val="00031522"/>
    <w:rsid w:val="00032FE3"/>
    <w:rsid w:val="00037C22"/>
    <w:rsid w:val="00042C8B"/>
    <w:rsid w:val="000449F9"/>
    <w:rsid w:val="00047A79"/>
    <w:rsid w:val="000550BD"/>
    <w:rsid w:val="0006366F"/>
    <w:rsid w:val="00065ECD"/>
    <w:rsid w:val="00075DFF"/>
    <w:rsid w:val="000866B1"/>
    <w:rsid w:val="00091607"/>
    <w:rsid w:val="0009279A"/>
    <w:rsid w:val="000C0BC6"/>
    <w:rsid w:val="000E2291"/>
    <w:rsid w:val="000E2EDB"/>
    <w:rsid w:val="000F230D"/>
    <w:rsid w:val="000F2F59"/>
    <w:rsid w:val="000F3AF3"/>
    <w:rsid w:val="000F580D"/>
    <w:rsid w:val="00120D8F"/>
    <w:rsid w:val="00125052"/>
    <w:rsid w:val="00126EDC"/>
    <w:rsid w:val="00143255"/>
    <w:rsid w:val="001456B1"/>
    <w:rsid w:val="00151743"/>
    <w:rsid w:val="00154699"/>
    <w:rsid w:val="00162347"/>
    <w:rsid w:val="001641BE"/>
    <w:rsid w:val="00165CDE"/>
    <w:rsid w:val="00167490"/>
    <w:rsid w:val="0017199A"/>
    <w:rsid w:val="001831D4"/>
    <w:rsid w:val="00183F81"/>
    <w:rsid w:val="00187A34"/>
    <w:rsid w:val="00197445"/>
    <w:rsid w:val="001A627D"/>
    <w:rsid w:val="001B0716"/>
    <w:rsid w:val="001C66F8"/>
    <w:rsid w:val="001F431D"/>
    <w:rsid w:val="00202813"/>
    <w:rsid w:val="0021052A"/>
    <w:rsid w:val="002140B0"/>
    <w:rsid w:val="00216E30"/>
    <w:rsid w:val="00222F98"/>
    <w:rsid w:val="00231529"/>
    <w:rsid w:val="00243ED1"/>
    <w:rsid w:val="00256269"/>
    <w:rsid w:val="00256C8D"/>
    <w:rsid w:val="00261D7F"/>
    <w:rsid w:val="0026433F"/>
    <w:rsid w:val="002667FF"/>
    <w:rsid w:val="00272733"/>
    <w:rsid w:val="00287301"/>
    <w:rsid w:val="002949EA"/>
    <w:rsid w:val="002A0893"/>
    <w:rsid w:val="002B125C"/>
    <w:rsid w:val="002B21B7"/>
    <w:rsid w:val="002B230A"/>
    <w:rsid w:val="002D3453"/>
    <w:rsid w:val="002D5743"/>
    <w:rsid w:val="00313E84"/>
    <w:rsid w:val="00320777"/>
    <w:rsid w:val="00324B73"/>
    <w:rsid w:val="00337A76"/>
    <w:rsid w:val="00343B3B"/>
    <w:rsid w:val="00344297"/>
    <w:rsid w:val="00353C4D"/>
    <w:rsid w:val="00380FC5"/>
    <w:rsid w:val="00381A5F"/>
    <w:rsid w:val="003827C7"/>
    <w:rsid w:val="00393316"/>
    <w:rsid w:val="00393E66"/>
    <w:rsid w:val="00394CC0"/>
    <w:rsid w:val="00395FC9"/>
    <w:rsid w:val="003A531C"/>
    <w:rsid w:val="003C1718"/>
    <w:rsid w:val="003C1CE8"/>
    <w:rsid w:val="003C6A5A"/>
    <w:rsid w:val="003D4EEA"/>
    <w:rsid w:val="003D5608"/>
    <w:rsid w:val="003D5EF9"/>
    <w:rsid w:val="003F1F71"/>
    <w:rsid w:val="003F3EA9"/>
    <w:rsid w:val="003F41F3"/>
    <w:rsid w:val="003F522A"/>
    <w:rsid w:val="00403A03"/>
    <w:rsid w:val="004125A2"/>
    <w:rsid w:val="004127A0"/>
    <w:rsid w:val="00412E3B"/>
    <w:rsid w:val="00421D15"/>
    <w:rsid w:val="00426E31"/>
    <w:rsid w:val="00434FA9"/>
    <w:rsid w:val="00437DA3"/>
    <w:rsid w:val="004521CA"/>
    <w:rsid w:val="0046170F"/>
    <w:rsid w:val="00466C5B"/>
    <w:rsid w:val="0047625E"/>
    <w:rsid w:val="00476371"/>
    <w:rsid w:val="004812F8"/>
    <w:rsid w:val="00481888"/>
    <w:rsid w:val="0049638E"/>
    <w:rsid w:val="00497C89"/>
    <w:rsid w:val="004B5C53"/>
    <w:rsid w:val="004C5C6E"/>
    <w:rsid w:val="004C7F0F"/>
    <w:rsid w:val="004D3ADD"/>
    <w:rsid w:val="004D5AF8"/>
    <w:rsid w:val="005015D3"/>
    <w:rsid w:val="005103AE"/>
    <w:rsid w:val="00512AE1"/>
    <w:rsid w:val="00514B95"/>
    <w:rsid w:val="00526DD2"/>
    <w:rsid w:val="0053170A"/>
    <w:rsid w:val="005326F0"/>
    <w:rsid w:val="005366B6"/>
    <w:rsid w:val="005722C3"/>
    <w:rsid w:val="00586116"/>
    <w:rsid w:val="005925C4"/>
    <w:rsid w:val="005C29A3"/>
    <w:rsid w:val="005D23EE"/>
    <w:rsid w:val="005D5B7D"/>
    <w:rsid w:val="005D7FD2"/>
    <w:rsid w:val="005E0980"/>
    <w:rsid w:val="005F372B"/>
    <w:rsid w:val="005F4B2B"/>
    <w:rsid w:val="00603E09"/>
    <w:rsid w:val="006111E7"/>
    <w:rsid w:val="006171E2"/>
    <w:rsid w:val="00617436"/>
    <w:rsid w:val="00617B67"/>
    <w:rsid w:val="0063117E"/>
    <w:rsid w:val="00643A88"/>
    <w:rsid w:val="006521D3"/>
    <w:rsid w:val="006533F8"/>
    <w:rsid w:val="00657E0B"/>
    <w:rsid w:val="00657EFB"/>
    <w:rsid w:val="0066600E"/>
    <w:rsid w:val="006733CF"/>
    <w:rsid w:val="00674529"/>
    <w:rsid w:val="0067490B"/>
    <w:rsid w:val="00683817"/>
    <w:rsid w:val="00684BCE"/>
    <w:rsid w:val="00697969"/>
    <w:rsid w:val="006A4BA1"/>
    <w:rsid w:val="006B0881"/>
    <w:rsid w:val="006B4F9E"/>
    <w:rsid w:val="006C0C37"/>
    <w:rsid w:val="006C6583"/>
    <w:rsid w:val="007044F5"/>
    <w:rsid w:val="00721325"/>
    <w:rsid w:val="00721A03"/>
    <w:rsid w:val="007250DD"/>
    <w:rsid w:val="00730755"/>
    <w:rsid w:val="00735480"/>
    <w:rsid w:val="0074024B"/>
    <w:rsid w:val="00744959"/>
    <w:rsid w:val="00747DB1"/>
    <w:rsid w:val="00750A86"/>
    <w:rsid w:val="00762EE0"/>
    <w:rsid w:val="00767362"/>
    <w:rsid w:val="00777A42"/>
    <w:rsid w:val="00777AB9"/>
    <w:rsid w:val="00780A0E"/>
    <w:rsid w:val="007A02DB"/>
    <w:rsid w:val="007B4570"/>
    <w:rsid w:val="007B5D08"/>
    <w:rsid w:val="007D55F1"/>
    <w:rsid w:val="007D564F"/>
    <w:rsid w:val="007E00B6"/>
    <w:rsid w:val="007E57DE"/>
    <w:rsid w:val="007F0D87"/>
    <w:rsid w:val="007F5927"/>
    <w:rsid w:val="008006ED"/>
    <w:rsid w:val="00801BC5"/>
    <w:rsid w:val="00802479"/>
    <w:rsid w:val="008071D8"/>
    <w:rsid w:val="008161D5"/>
    <w:rsid w:val="00817F4C"/>
    <w:rsid w:val="00826D6F"/>
    <w:rsid w:val="00827835"/>
    <w:rsid w:val="00841912"/>
    <w:rsid w:val="00844007"/>
    <w:rsid w:val="008566FB"/>
    <w:rsid w:val="00857C1B"/>
    <w:rsid w:val="00862792"/>
    <w:rsid w:val="00862BFF"/>
    <w:rsid w:val="00883D07"/>
    <w:rsid w:val="008872B6"/>
    <w:rsid w:val="00895472"/>
    <w:rsid w:val="008958DE"/>
    <w:rsid w:val="008963D0"/>
    <w:rsid w:val="008A104D"/>
    <w:rsid w:val="008B6AFF"/>
    <w:rsid w:val="008C02DA"/>
    <w:rsid w:val="008D6F7F"/>
    <w:rsid w:val="008F465F"/>
    <w:rsid w:val="008F676C"/>
    <w:rsid w:val="009110FE"/>
    <w:rsid w:val="009205A7"/>
    <w:rsid w:val="00920BAD"/>
    <w:rsid w:val="00935E0A"/>
    <w:rsid w:val="009400F2"/>
    <w:rsid w:val="00941B19"/>
    <w:rsid w:val="00944494"/>
    <w:rsid w:val="00946D5D"/>
    <w:rsid w:val="00947C46"/>
    <w:rsid w:val="00954FE3"/>
    <w:rsid w:val="009557F3"/>
    <w:rsid w:val="009779C6"/>
    <w:rsid w:val="00980207"/>
    <w:rsid w:val="00985476"/>
    <w:rsid w:val="00986FEF"/>
    <w:rsid w:val="00994942"/>
    <w:rsid w:val="00997675"/>
    <w:rsid w:val="009979F8"/>
    <w:rsid w:val="009A0774"/>
    <w:rsid w:val="009A344C"/>
    <w:rsid w:val="009A58F0"/>
    <w:rsid w:val="009A6354"/>
    <w:rsid w:val="009C7B61"/>
    <w:rsid w:val="009D09EE"/>
    <w:rsid w:val="009D2DC1"/>
    <w:rsid w:val="009E3558"/>
    <w:rsid w:val="009F0064"/>
    <w:rsid w:val="009F09FC"/>
    <w:rsid w:val="009F1D95"/>
    <w:rsid w:val="00A21CC4"/>
    <w:rsid w:val="00A27026"/>
    <w:rsid w:val="00A347D4"/>
    <w:rsid w:val="00A36589"/>
    <w:rsid w:val="00A37A52"/>
    <w:rsid w:val="00A5347E"/>
    <w:rsid w:val="00A630F4"/>
    <w:rsid w:val="00A65F6B"/>
    <w:rsid w:val="00A75114"/>
    <w:rsid w:val="00A835B8"/>
    <w:rsid w:val="00A932D3"/>
    <w:rsid w:val="00AA3363"/>
    <w:rsid w:val="00AC2D7F"/>
    <w:rsid w:val="00AC335A"/>
    <w:rsid w:val="00AC5D45"/>
    <w:rsid w:val="00AC7997"/>
    <w:rsid w:val="00AD4DE8"/>
    <w:rsid w:val="00AD6DFB"/>
    <w:rsid w:val="00AE6F03"/>
    <w:rsid w:val="00B00F23"/>
    <w:rsid w:val="00B1092F"/>
    <w:rsid w:val="00B13F7B"/>
    <w:rsid w:val="00B22BBE"/>
    <w:rsid w:val="00B25907"/>
    <w:rsid w:val="00B306C5"/>
    <w:rsid w:val="00B34A3E"/>
    <w:rsid w:val="00B352BA"/>
    <w:rsid w:val="00B36795"/>
    <w:rsid w:val="00B40398"/>
    <w:rsid w:val="00B44164"/>
    <w:rsid w:val="00B5189C"/>
    <w:rsid w:val="00B548EB"/>
    <w:rsid w:val="00B57176"/>
    <w:rsid w:val="00B609EA"/>
    <w:rsid w:val="00B66D1F"/>
    <w:rsid w:val="00B75BD0"/>
    <w:rsid w:val="00B81D62"/>
    <w:rsid w:val="00B95F91"/>
    <w:rsid w:val="00BA2733"/>
    <w:rsid w:val="00BA4ACE"/>
    <w:rsid w:val="00BA4F8B"/>
    <w:rsid w:val="00BA58C8"/>
    <w:rsid w:val="00BA6F2B"/>
    <w:rsid w:val="00BB2C6E"/>
    <w:rsid w:val="00BB764C"/>
    <w:rsid w:val="00BD534D"/>
    <w:rsid w:val="00BE2BE9"/>
    <w:rsid w:val="00BE7B96"/>
    <w:rsid w:val="00BF401B"/>
    <w:rsid w:val="00BF53C6"/>
    <w:rsid w:val="00BF6843"/>
    <w:rsid w:val="00C104F3"/>
    <w:rsid w:val="00C2018F"/>
    <w:rsid w:val="00C233BA"/>
    <w:rsid w:val="00C30026"/>
    <w:rsid w:val="00C37FA9"/>
    <w:rsid w:val="00C60518"/>
    <w:rsid w:val="00C61D76"/>
    <w:rsid w:val="00C62DC9"/>
    <w:rsid w:val="00C6427E"/>
    <w:rsid w:val="00C64B99"/>
    <w:rsid w:val="00C8058B"/>
    <w:rsid w:val="00C843EE"/>
    <w:rsid w:val="00C916D8"/>
    <w:rsid w:val="00CA49FF"/>
    <w:rsid w:val="00CA5218"/>
    <w:rsid w:val="00CB1DD4"/>
    <w:rsid w:val="00CB5069"/>
    <w:rsid w:val="00CC05A5"/>
    <w:rsid w:val="00CD0980"/>
    <w:rsid w:val="00CD2649"/>
    <w:rsid w:val="00CD2E3A"/>
    <w:rsid w:val="00CD2FB9"/>
    <w:rsid w:val="00CF08E6"/>
    <w:rsid w:val="00CF488B"/>
    <w:rsid w:val="00CF583B"/>
    <w:rsid w:val="00D04729"/>
    <w:rsid w:val="00D1186E"/>
    <w:rsid w:val="00D133E1"/>
    <w:rsid w:val="00D14024"/>
    <w:rsid w:val="00D153C6"/>
    <w:rsid w:val="00D1626A"/>
    <w:rsid w:val="00D165E5"/>
    <w:rsid w:val="00D247D0"/>
    <w:rsid w:val="00D27CFA"/>
    <w:rsid w:val="00D31178"/>
    <w:rsid w:val="00D322E8"/>
    <w:rsid w:val="00D4275E"/>
    <w:rsid w:val="00D6223D"/>
    <w:rsid w:val="00D6224C"/>
    <w:rsid w:val="00D63B9C"/>
    <w:rsid w:val="00D65EC7"/>
    <w:rsid w:val="00D70200"/>
    <w:rsid w:val="00D76048"/>
    <w:rsid w:val="00D823E7"/>
    <w:rsid w:val="00D848DE"/>
    <w:rsid w:val="00D916B6"/>
    <w:rsid w:val="00D91D62"/>
    <w:rsid w:val="00DA1361"/>
    <w:rsid w:val="00DA217B"/>
    <w:rsid w:val="00DA3E16"/>
    <w:rsid w:val="00DA7C45"/>
    <w:rsid w:val="00DB10BD"/>
    <w:rsid w:val="00DB61E8"/>
    <w:rsid w:val="00DB64B1"/>
    <w:rsid w:val="00DC1054"/>
    <w:rsid w:val="00DE1C41"/>
    <w:rsid w:val="00DE4DAD"/>
    <w:rsid w:val="00DF139B"/>
    <w:rsid w:val="00E175F6"/>
    <w:rsid w:val="00E242FD"/>
    <w:rsid w:val="00E32881"/>
    <w:rsid w:val="00E33C6E"/>
    <w:rsid w:val="00E34737"/>
    <w:rsid w:val="00E37FC4"/>
    <w:rsid w:val="00E55C70"/>
    <w:rsid w:val="00E65C63"/>
    <w:rsid w:val="00E9653D"/>
    <w:rsid w:val="00EB5924"/>
    <w:rsid w:val="00EC091F"/>
    <w:rsid w:val="00ED02B0"/>
    <w:rsid w:val="00EE1DBA"/>
    <w:rsid w:val="00EE3E27"/>
    <w:rsid w:val="00F01DE9"/>
    <w:rsid w:val="00F03D02"/>
    <w:rsid w:val="00F07165"/>
    <w:rsid w:val="00F10D36"/>
    <w:rsid w:val="00F12084"/>
    <w:rsid w:val="00F37577"/>
    <w:rsid w:val="00F51481"/>
    <w:rsid w:val="00F6114B"/>
    <w:rsid w:val="00F66C39"/>
    <w:rsid w:val="00F72AC5"/>
    <w:rsid w:val="00F73B83"/>
    <w:rsid w:val="00F75C4D"/>
    <w:rsid w:val="00F807A2"/>
    <w:rsid w:val="00F92602"/>
    <w:rsid w:val="00FA345E"/>
    <w:rsid w:val="00FA5466"/>
    <w:rsid w:val="00FB54A3"/>
    <w:rsid w:val="00FB6271"/>
    <w:rsid w:val="00FC373B"/>
    <w:rsid w:val="00FD05F3"/>
    <w:rsid w:val="00FE0DB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1779"/>
  <w15:docId w15:val="{062334DA-65E1-46F1-9E33-FE660FE5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6224C"/>
    <w:pPr>
      <w:keepNext/>
      <w:keepLines/>
      <w:widowControl w:val="0"/>
      <w:suppressAutoHyphens/>
      <w:spacing w:before="480" w:after="0"/>
      <w:outlineLvl w:val="0"/>
    </w:pPr>
    <w:rPr>
      <w:rFonts w:ascii="Cambria" w:eastAsia="Times New Roman" w:hAnsi="Cambria" w:cs="Mangal"/>
      <w:b/>
      <w:bCs/>
      <w:color w:val="365F91"/>
      <w:kern w:val="2"/>
      <w:sz w:val="28"/>
      <w:szCs w:val="28"/>
      <w:lang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D6224C"/>
    <w:pPr>
      <w:keepNext/>
      <w:keepLines/>
      <w:widowControl w:val="0"/>
      <w:tabs>
        <w:tab w:val="num" w:pos="576"/>
      </w:tabs>
      <w:suppressAutoHyphens/>
      <w:spacing w:before="200" w:after="0"/>
      <w:outlineLvl w:val="1"/>
    </w:pPr>
    <w:rPr>
      <w:rFonts w:ascii="Cambria" w:eastAsia="Times New Roman" w:hAnsi="Cambria" w:cs="Mangal"/>
      <w:b/>
      <w:bCs/>
      <w:color w:val="4F81BD"/>
      <w:kern w:val="2"/>
      <w:sz w:val="21"/>
      <w:szCs w:val="24"/>
      <w:lang w:bidi="hi-IN"/>
    </w:rPr>
  </w:style>
  <w:style w:type="paragraph" w:styleId="3">
    <w:name w:val="heading 3"/>
    <w:basedOn w:val="a"/>
    <w:next w:val="a0"/>
    <w:link w:val="30"/>
    <w:semiHidden/>
    <w:unhideWhenUsed/>
    <w:qFormat/>
    <w:rsid w:val="00D6224C"/>
    <w:pPr>
      <w:keepNext/>
      <w:widowControl w:val="0"/>
      <w:tabs>
        <w:tab w:val="num" w:pos="720"/>
      </w:tabs>
      <w:suppressAutoHyphens/>
      <w:spacing w:before="240" w:after="60" w:line="100" w:lineRule="atLeast"/>
      <w:outlineLvl w:val="2"/>
    </w:pPr>
    <w:rPr>
      <w:rFonts w:ascii="Arial" w:eastAsia="Times New Roman" w:hAnsi="Arial" w:cs="Mangal"/>
      <w:kern w:val="2"/>
      <w:sz w:val="24"/>
      <w:szCs w:val="20"/>
      <w:lang w:val="en-GB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D6224C"/>
    <w:pPr>
      <w:keepNext/>
      <w:widowControl w:val="0"/>
      <w:tabs>
        <w:tab w:val="num" w:pos="864"/>
      </w:tabs>
      <w:suppressAutoHyphens/>
      <w:spacing w:before="240" w:after="60" w:line="100" w:lineRule="atLeast"/>
      <w:outlineLvl w:val="3"/>
    </w:pPr>
    <w:rPr>
      <w:rFonts w:ascii="MinioMM_367 RG 585 NO 11 OP" w:eastAsia="Times New Roman" w:hAnsi="MinioMM_367 RG 585 NO 11 OP" w:cs="Mangal"/>
      <w:b/>
      <w:kern w:val="2"/>
      <w:sz w:val="24"/>
      <w:szCs w:val="20"/>
      <w:lang w:val="en-GB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D6224C"/>
    <w:pPr>
      <w:widowControl w:val="0"/>
      <w:tabs>
        <w:tab w:val="num" w:pos="1008"/>
      </w:tabs>
      <w:suppressAutoHyphens/>
      <w:spacing w:before="240" w:after="60" w:line="100" w:lineRule="atLeast"/>
      <w:outlineLvl w:val="4"/>
    </w:pPr>
    <w:rPr>
      <w:rFonts w:ascii="MinioMM_367 RG 585 NO 11 OP" w:eastAsia="Times New Roman" w:hAnsi="MinioMM_367 RG 585 NO 11 OP" w:cs="Mangal"/>
      <w:kern w:val="2"/>
      <w:sz w:val="20"/>
      <w:szCs w:val="20"/>
      <w:lang w:val="en-GB" w:bidi="hi-IN"/>
    </w:rPr>
  </w:style>
  <w:style w:type="paragraph" w:styleId="6">
    <w:name w:val="heading 6"/>
    <w:basedOn w:val="a"/>
    <w:next w:val="a0"/>
    <w:link w:val="60"/>
    <w:semiHidden/>
    <w:unhideWhenUsed/>
    <w:qFormat/>
    <w:rsid w:val="00D6224C"/>
    <w:pPr>
      <w:widowControl w:val="0"/>
      <w:tabs>
        <w:tab w:val="num" w:pos="1152"/>
      </w:tabs>
      <w:suppressAutoHyphens/>
      <w:spacing w:before="240" w:after="60" w:line="100" w:lineRule="atLeast"/>
      <w:outlineLvl w:val="5"/>
    </w:pPr>
    <w:rPr>
      <w:rFonts w:ascii="MinioMM_367 RG 585 NO 11 OP" w:eastAsia="Times New Roman" w:hAnsi="MinioMM_367 RG 585 NO 11 OP" w:cs="Mangal"/>
      <w:i/>
      <w:kern w:val="2"/>
      <w:sz w:val="20"/>
      <w:szCs w:val="20"/>
      <w:lang w:val="en-GB" w:bidi="hi-IN"/>
    </w:rPr>
  </w:style>
  <w:style w:type="paragraph" w:styleId="7">
    <w:name w:val="heading 7"/>
    <w:basedOn w:val="a"/>
    <w:next w:val="a0"/>
    <w:link w:val="70"/>
    <w:semiHidden/>
    <w:unhideWhenUsed/>
    <w:qFormat/>
    <w:rsid w:val="00D6224C"/>
    <w:pPr>
      <w:keepNext/>
      <w:widowControl w:val="0"/>
      <w:tabs>
        <w:tab w:val="num" w:pos="1296"/>
      </w:tabs>
      <w:suppressAutoHyphens/>
      <w:spacing w:after="0" w:line="100" w:lineRule="atLeast"/>
      <w:jc w:val="right"/>
      <w:outlineLvl w:val="6"/>
    </w:pPr>
    <w:rPr>
      <w:rFonts w:ascii="Arial" w:eastAsia="Times New Roman" w:hAnsi="Arial" w:cs="Mangal"/>
      <w:i/>
      <w:color w:val="000000"/>
      <w:kern w:val="2"/>
      <w:sz w:val="20"/>
      <w:szCs w:val="20"/>
      <w:lang w:bidi="hi-IN"/>
    </w:rPr>
  </w:style>
  <w:style w:type="paragraph" w:styleId="8">
    <w:name w:val="heading 8"/>
    <w:basedOn w:val="a"/>
    <w:next w:val="a0"/>
    <w:link w:val="80"/>
    <w:semiHidden/>
    <w:unhideWhenUsed/>
    <w:qFormat/>
    <w:rsid w:val="00D6224C"/>
    <w:pPr>
      <w:widowControl w:val="0"/>
      <w:tabs>
        <w:tab w:val="num" w:pos="1440"/>
      </w:tabs>
      <w:suppressAutoHyphens/>
      <w:spacing w:before="240" w:after="60" w:line="100" w:lineRule="atLeast"/>
      <w:outlineLvl w:val="7"/>
    </w:pPr>
    <w:rPr>
      <w:rFonts w:ascii="MinioMM_367 RG 585 NO 11 OP" w:eastAsia="Times New Roman" w:hAnsi="MinioMM_367 RG 585 NO 11 OP" w:cs="Mangal"/>
      <w:i/>
      <w:kern w:val="2"/>
      <w:sz w:val="24"/>
      <w:szCs w:val="20"/>
      <w:lang w:val="en-GB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224C"/>
    <w:rPr>
      <w:rFonts w:ascii="Cambria" w:eastAsia="Times New Roman" w:hAnsi="Cambria" w:cs="Mangal"/>
      <w:b/>
      <w:bCs/>
      <w:color w:val="365F91"/>
      <w:kern w:val="2"/>
      <w:sz w:val="28"/>
      <w:szCs w:val="28"/>
      <w:lang w:bidi="hi-IN"/>
    </w:rPr>
  </w:style>
  <w:style w:type="character" w:customStyle="1" w:styleId="20">
    <w:name w:val="Заголовок 2 Знак"/>
    <w:basedOn w:val="a1"/>
    <w:link w:val="2"/>
    <w:semiHidden/>
    <w:rsid w:val="00D6224C"/>
    <w:rPr>
      <w:rFonts w:ascii="Cambria" w:eastAsia="Times New Roman" w:hAnsi="Cambria" w:cs="Mangal"/>
      <w:b/>
      <w:bCs/>
      <w:color w:val="4F81BD"/>
      <w:kern w:val="2"/>
      <w:sz w:val="21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D6224C"/>
    <w:rPr>
      <w:rFonts w:ascii="Arial" w:eastAsia="Times New Roman" w:hAnsi="Arial" w:cs="Mangal"/>
      <w:kern w:val="2"/>
      <w:sz w:val="24"/>
      <w:szCs w:val="20"/>
      <w:lang w:val="en-GB" w:bidi="hi-IN"/>
    </w:rPr>
  </w:style>
  <w:style w:type="character" w:customStyle="1" w:styleId="40">
    <w:name w:val="Заголовок 4 Знак"/>
    <w:basedOn w:val="a1"/>
    <w:link w:val="4"/>
    <w:semiHidden/>
    <w:rsid w:val="00D6224C"/>
    <w:rPr>
      <w:rFonts w:ascii="MinioMM_367 RG 585 NO 11 OP" w:eastAsia="Times New Roman" w:hAnsi="MinioMM_367 RG 585 NO 11 OP" w:cs="Mangal"/>
      <w:b/>
      <w:kern w:val="2"/>
      <w:sz w:val="24"/>
      <w:szCs w:val="20"/>
      <w:lang w:val="en-GB" w:bidi="hi-IN"/>
    </w:rPr>
  </w:style>
  <w:style w:type="character" w:customStyle="1" w:styleId="50">
    <w:name w:val="Заголовок 5 Знак"/>
    <w:basedOn w:val="a1"/>
    <w:link w:val="5"/>
    <w:semiHidden/>
    <w:rsid w:val="00D6224C"/>
    <w:rPr>
      <w:rFonts w:ascii="MinioMM_367 RG 585 NO 11 OP" w:eastAsia="Times New Roman" w:hAnsi="MinioMM_367 RG 585 NO 11 OP" w:cs="Mangal"/>
      <w:kern w:val="2"/>
      <w:sz w:val="20"/>
      <w:szCs w:val="20"/>
      <w:lang w:val="en-GB" w:bidi="hi-IN"/>
    </w:rPr>
  </w:style>
  <w:style w:type="character" w:customStyle="1" w:styleId="60">
    <w:name w:val="Заголовок 6 Знак"/>
    <w:basedOn w:val="a1"/>
    <w:link w:val="6"/>
    <w:semiHidden/>
    <w:rsid w:val="00D6224C"/>
    <w:rPr>
      <w:rFonts w:ascii="MinioMM_367 RG 585 NO 11 OP" w:eastAsia="Times New Roman" w:hAnsi="MinioMM_367 RG 585 NO 11 OP" w:cs="Mangal"/>
      <w:i/>
      <w:kern w:val="2"/>
      <w:sz w:val="20"/>
      <w:szCs w:val="20"/>
      <w:lang w:val="en-GB" w:bidi="hi-IN"/>
    </w:rPr>
  </w:style>
  <w:style w:type="character" w:customStyle="1" w:styleId="70">
    <w:name w:val="Заголовок 7 Знак"/>
    <w:basedOn w:val="a1"/>
    <w:link w:val="7"/>
    <w:semiHidden/>
    <w:rsid w:val="00D6224C"/>
    <w:rPr>
      <w:rFonts w:ascii="Arial" w:eastAsia="Times New Roman" w:hAnsi="Arial" w:cs="Mangal"/>
      <w:i/>
      <w:color w:val="000000"/>
      <w:kern w:val="2"/>
      <w:sz w:val="20"/>
      <w:szCs w:val="20"/>
      <w:lang w:bidi="hi-IN"/>
    </w:rPr>
  </w:style>
  <w:style w:type="character" w:customStyle="1" w:styleId="80">
    <w:name w:val="Заголовок 8 Знак"/>
    <w:basedOn w:val="a1"/>
    <w:link w:val="8"/>
    <w:semiHidden/>
    <w:rsid w:val="00D6224C"/>
    <w:rPr>
      <w:rFonts w:ascii="MinioMM_367 RG 585 NO 11 OP" w:eastAsia="Times New Roman" w:hAnsi="MinioMM_367 RG 585 NO 11 OP" w:cs="Mangal"/>
      <w:i/>
      <w:kern w:val="2"/>
      <w:sz w:val="24"/>
      <w:szCs w:val="20"/>
      <w:lang w:val="en-GB" w:bidi="hi-IN"/>
    </w:rPr>
  </w:style>
  <w:style w:type="character" w:styleId="a4">
    <w:name w:val="Hyperlink"/>
    <w:semiHidden/>
    <w:unhideWhenUsed/>
    <w:rsid w:val="00D6224C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6224C"/>
    <w:rPr>
      <w:color w:val="800080" w:themeColor="followedHyperlink"/>
      <w:u w:val="single"/>
    </w:rPr>
  </w:style>
  <w:style w:type="character" w:styleId="a6">
    <w:name w:val="Emphasis"/>
    <w:qFormat/>
    <w:rsid w:val="00D6224C"/>
    <w:rPr>
      <w:rFonts w:ascii="Times New Roman" w:hAnsi="Times New Roman" w:cs="Times New Roman" w:hint="default"/>
      <w:i/>
      <w:iCs/>
    </w:rPr>
  </w:style>
  <w:style w:type="paragraph" w:styleId="a0">
    <w:name w:val="Body Text"/>
    <w:basedOn w:val="a"/>
    <w:link w:val="11"/>
    <w:semiHidden/>
    <w:unhideWhenUsed/>
    <w:rsid w:val="00D6224C"/>
    <w:pPr>
      <w:widowControl w:val="0"/>
      <w:suppressAutoHyphens/>
      <w:spacing w:after="0" w:line="100" w:lineRule="atLeast"/>
    </w:pPr>
    <w:rPr>
      <w:rFonts w:ascii="MinioMM_367 RG 585 NO 11 OP" w:eastAsia="Times New Roman" w:hAnsi="MinioMM_367 RG 585 NO 11 OP" w:cs="Mangal"/>
      <w:kern w:val="2"/>
      <w:sz w:val="24"/>
      <w:szCs w:val="20"/>
      <w:lang w:val="en-GB" w:bidi="hi-IN"/>
    </w:rPr>
  </w:style>
  <w:style w:type="character" w:customStyle="1" w:styleId="a7">
    <w:name w:val="Основной текст Знак"/>
    <w:basedOn w:val="a1"/>
    <w:semiHidden/>
    <w:rsid w:val="00D6224C"/>
  </w:style>
  <w:style w:type="paragraph" w:styleId="a8">
    <w:name w:val="footnote text"/>
    <w:basedOn w:val="a"/>
    <w:link w:val="21"/>
    <w:semiHidden/>
    <w:unhideWhenUsed/>
    <w:rsid w:val="00D6224C"/>
    <w:pPr>
      <w:widowControl w:val="0"/>
      <w:suppressLineNumbers/>
      <w:suppressAutoHyphens/>
      <w:spacing w:after="0" w:line="360" w:lineRule="auto"/>
      <w:ind w:left="283" w:hanging="283"/>
      <w:jc w:val="both"/>
    </w:pPr>
    <w:rPr>
      <w:rFonts w:ascii="Arial" w:eastAsia="SimSun" w:hAnsi="Arial" w:cs="Mangal"/>
      <w:kern w:val="2"/>
      <w:sz w:val="20"/>
      <w:szCs w:val="20"/>
      <w:lang w:eastAsia="zh-CN" w:bidi="hi-IN"/>
    </w:rPr>
  </w:style>
  <w:style w:type="character" w:customStyle="1" w:styleId="a9">
    <w:name w:val="Текст сноски Знак"/>
    <w:basedOn w:val="a1"/>
    <w:semiHidden/>
    <w:rsid w:val="00D6224C"/>
    <w:rPr>
      <w:sz w:val="20"/>
      <w:szCs w:val="20"/>
    </w:rPr>
  </w:style>
  <w:style w:type="paragraph" w:styleId="aa">
    <w:name w:val="header"/>
    <w:basedOn w:val="a"/>
    <w:link w:val="12"/>
    <w:semiHidden/>
    <w:unhideWhenUsed/>
    <w:rsid w:val="00D6224C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  <w:ind w:firstLine="851"/>
      <w:jc w:val="both"/>
    </w:pPr>
    <w:rPr>
      <w:rFonts w:ascii="Arial" w:eastAsia="SimSun" w:hAnsi="Arial" w:cs="Mangal"/>
      <w:kern w:val="2"/>
      <w:sz w:val="21"/>
      <w:szCs w:val="24"/>
      <w:lang w:eastAsia="zh-CN" w:bidi="hi-IN"/>
    </w:rPr>
  </w:style>
  <w:style w:type="character" w:customStyle="1" w:styleId="ab">
    <w:name w:val="Верхний колонтитул Знак"/>
    <w:basedOn w:val="a1"/>
    <w:semiHidden/>
    <w:rsid w:val="00D6224C"/>
  </w:style>
  <w:style w:type="paragraph" w:styleId="ac">
    <w:name w:val="footer"/>
    <w:basedOn w:val="a"/>
    <w:link w:val="13"/>
    <w:semiHidden/>
    <w:unhideWhenUsed/>
    <w:rsid w:val="00D6224C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  <w:ind w:firstLine="851"/>
      <w:jc w:val="both"/>
    </w:pPr>
    <w:rPr>
      <w:rFonts w:ascii="Arial" w:eastAsia="SimSun" w:hAnsi="Arial" w:cs="Mangal"/>
      <w:kern w:val="2"/>
      <w:sz w:val="21"/>
      <w:szCs w:val="24"/>
      <w:lang w:eastAsia="zh-CN" w:bidi="hi-IN"/>
    </w:rPr>
  </w:style>
  <w:style w:type="character" w:customStyle="1" w:styleId="ad">
    <w:name w:val="Нижний колонтитул Знак"/>
    <w:basedOn w:val="a1"/>
    <w:semiHidden/>
    <w:rsid w:val="00D6224C"/>
  </w:style>
  <w:style w:type="paragraph" w:styleId="ae">
    <w:name w:val="caption"/>
    <w:basedOn w:val="a"/>
    <w:semiHidden/>
    <w:unhideWhenUsed/>
    <w:qFormat/>
    <w:rsid w:val="00D6224C"/>
    <w:pPr>
      <w:widowControl w:val="0"/>
      <w:suppressLineNumbers/>
      <w:suppressAutoHyphens/>
      <w:spacing w:before="120" w:after="120" w:line="360" w:lineRule="auto"/>
      <w:ind w:firstLine="851"/>
      <w:jc w:val="both"/>
    </w:pPr>
    <w:rPr>
      <w:rFonts w:ascii="Arial" w:eastAsia="SimSun" w:hAnsi="Arial" w:cs="Mangal"/>
      <w:i/>
      <w:iCs/>
      <w:kern w:val="2"/>
      <w:sz w:val="24"/>
      <w:szCs w:val="24"/>
      <w:lang w:eastAsia="zh-CN" w:bidi="hi-IN"/>
    </w:rPr>
  </w:style>
  <w:style w:type="paragraph" w:styleId="af">
    <w:name w:val="List"/>
    <w:basedOn w:val="a0"/>
    <w:semiHidden/>
    <w:unhideWhenUsed/>
    <w:rsid w:val="00D6224C"/>
  </w:style>
  <w:style w:type="paragraph" w:styleId="af0">
    <w:name w:val="Body Text Indent"/>
    <w:basedOn w:val="a"/>
    <w:link w:val="14"/>
    <w:semiHidden/>
    <w:unhideWhenUsed/>
    <w:rsid w:val="00D6224C"/>
    <w:pPr>
      <w:widowControl w:val="0"/>
      <w:suppressAutoHyphens/>
      <w:spacing w:after="120"/>
      <w:ind w:left="283"/>
    </w:pPr>
    <w:rPr>
      <w:rFonts w:ascii="Calibri" w:eastAsia="SimSun" w:hAnsi="Calibri" w:cs="Mangal"/>
      <w:kern w:val="2"/>
      <w:sz w:val="20"/>
      <w:szCs w:val="20"/>
      <w:lang w:eastAsia="zh-CN" w:bidi="hi-IN"/>
    </w:rPr>
  </w:style>
  <w:style w:type="character" w:customStyle="1" w:styleId="af1">
    <w:name w:val="Основной текст с отступом Знак"/>
    <w:basedOn w:val="a1"/>
    <w:semiHidden/>
    <w:rsid w:val="00D6224C"/>
  </w:style>
  <w:style w:type="paragraph" w:styleId="af2">
    <w:name w:val="Subtitle"/>
    <w:basedOn w:val="a"/>
    <w:next w:val="a0"/>
    <w:link w:val="15"/>
    <w:qFormat/>
    <w:rsid w:val="00D6224C"/>
    <w:pPr>
      <w:widowControl w:val="0"/>
      <w:suppressAutoHyphens/>
      <w:spacing w:after="0" w:line="100" w:lineRule="atLeast"/>
      <w:jc w:val="center"/>
    </w:pPr>
    <w:rPr>
      <w:rFonts w:ascii="Arial" w:eastAsia="Times New Roman" w:hAnsi="Arial" w:cs="Mangal"/>
      <w:i/>
      <w:iCs/>
      <w:kern w:val="2"/>
      <w:sz w:val="96"/>
      <w:szCs w:val="20"/>
      <w:lang w:val="en-GB" w:bidi="hi-IN"/>
    </w:rPr>
  </w:style>
  <w:style w:type="character" w:customStyle="1" w:styleId="af3">
    <w:name w:val="Подзаголовок Знак"/>
    <w:basedOn w:val="a1"/>
    <w:rsid w:val="00D622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22"/>
    <w:uiPriority w:val="99"/>
    <w:semiHidden/>
    <w:unhideWhenUsed/>
    <w:rsid w:val="00D6224C"/>
    <w:pPr>
      <w:widowControl w:val="0"/>
      <w:suppressAutoHyphens/>
      <w:spacing w:after="0" w:line="240" w:lineRule="auto"/>
      <w:ind w:firstLine="851"/>
      <w:jc w:val="both"/>
    </w:pPr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f5">
    <w:name w:val="Текст выноски Знак"/>
    <w:basedOn w:val="a1"/>
    <w:uiPriority w:val="99"/>
    <w:semiHidden/>
    <w:rsid w:val="00D6224C"/>
    <w:rPr>
      <w:rFonts w:ascii="Tahoma" w:hAnsi="Tahoma" w:cs="Tahoma"/>
      <w:sz w:val="16"/>
      <w:szCs w:val="16"/>
    </w:rPr>
  </w:style>
  <w:style w:type="paragraph" w:customStyle="1" w:styleId="16">
    <w:name w:val="Заголовок1"/>
    <w:basedOn w:val="a"/>
    <w:next w:val="a0"/>
    <w:rsid w:val="00D6224C"/>
    <w:pPr>
      <w:keepNext/>
      <w:widowControl w:val="0"/>
      <w:suppressAutoHyphens/>
      <w:spacing w:before="240" w:after="120" w:line="360" w:lineRule="auto"/>
      <w:ind w:firstLine="851"/>
      <w:jc w:val="both"/>
    </w:pPr>
    <w:rPr>
      <w:rFonts w:ascii="Arial" w:eastAsia="Times New Roman" w:hAnsi="Arial" w:cs="Arial"/>
      <w:b/>
      <w:bCs/>
      <w:kern w:val="2"/>
      <w:lang w:eastAsia="zh-CN" w:bidi="hi-IN"/>
    </w:rPr>
  </w:style>
  <w:style w:type="paragraph" w:customStyle="1" w:styleId="17">
    <w:name w:val="Указатель1"/>
    <w:basedOn w:val="a"/>
    <w:rsid w:val="00D6224C"/>
    <w:pPr>
      <w:widowControl w:val="0"/>
      <w:suppressLineNumbers/>
      <w:suppressAutoHyphens/>
      <w:spacing w:after="0" w:line="360" w:lineRule="auto"/>
      <w:ind w:firstLine="851"/>
      <w:jc w:val="both"/>
    </w:pPr>
    <w:rPr>
      <w:rFonts w:ascii="Arial" w:eastAsia="SimSun" w:hAnsi="Arial" w:cs="Mangal"/>
      <w:kern w:val="2"/>
      <w:sz w:val="21"/>
      <w:szCs w:val="24"/>
      <w:lang w:eastAsia="zh-CN" w:bidi="hi-IN"/>
    </w:rPr>
  </w:style>
  <w:style w:type="paragraph" w:customStyle="1" w:styleId="18">
    <w:name w:val="Абзац списка1"/>
    <w:basedOn w:val="a"/>
    <w:rsid w:val="00D6224C"/>
    <w:pPr>
      <w:widowControl w:val="0"/>
      <w:suppressAutoHyphens/>
      <w:ind w:left="720"/>
    </w:pPr>
    <w:rPr>
      <w:rFonts w:ascii="Calibri" w:eastAsia="SimSun" w:hAnsi="Calibri" w:cs="Calibri"/>
      <w:kern w:val="2"/>
      <w:lang w:eastAsia="ar-SA" w:bidi="hi-IN"/>
    </w:rPr>
  </w:style>
  <w:style w:type="paragraph" w:customStyle="1" w:styleId="ConsPlusNormal">
    <w:name w:val="ConsPlusNormal"/>
    <w:rsid w:val="00D6224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19">
    <w:name w:val="Без интервала1"/>
    <w:rsid w:val="00D6224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a">
    <w:name w:val="Название объекта1"/>
    <w:basedOn w:val="a"/>
    <w:rsid w:val="00D6224C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b/>
      <w:bCs/>
      <w:color w:val="4F81BD"/>
      <w:kern w:val="2"/>
      <w:sz w:val="18"/>
      <w:szCs w:val="18"/>
      <w:lang w:eastAsia="zh-CN" w:bidi="hi-IN"/>
    </w:rPr>
  </w:style>
  <w:style w:type="paragraph" w:customStyle="1" w:styleId="spc2">
    <w:name w:val="spc 2"/>
    <w:basedOn w:val="a"/>
    <w:rsid w:val="00D6224C"/>
    <w:pPr>
      <w:widowControl w:val="0"/>
      <w:tabs>
        <w:tab w:val="decimal" w:pos="567"/>
      </w:tabs>
      <w:suppressAutoHyphens/>
      <w:spacing w:before="240" w:after="0" w:line="320" w:lineRule="atLeast"/>
    </w:pPr>
    <w:rPr>
      <w:rFonts w:ascii="Arial" w:eastAsia="Times New Roman" w:hAnsi="Arial" w:cs="Mangal"/>
      <w:kern w:val="2"/>
      <w:sz w:val="24"/>
      <w:szCs w:val="20"/>
      <w:lang w:val="en-GB" w:bidi="hi-IN"/>
    </w:rPr>
  </w:style>
  <w:style w:type="paragraph" w:customStyle="1" w:styleId="BodyTextStandICF">
    <w:name w:val="Body Text Stand. ICF"/>
    <w:basedOn w:val="a"/>
    <w:rsid w:val="00D6224C"/>
    <w:pPr>
      <w:widowControl w:val="0"/>
      <w:suppressAutoHyphens/>
      <w:spacing w:before="120" w:after="0" w:line="100" w:lineRule="atLeast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ListnumberedICF">
    <w:name w:val="List numbered ICF"/>
    <w:basedOn w:val="spc2"/>
    <w:rsid w:val="00D6224C"/>
    <w:pPr>
      <w:tabs>
        <w:tab w:val="clear" w:pos="567"/>
        <w:tab w:val="left" w:pos="720"/>
      </w:tabs>
      <w:spacing w:before="160" w:line="100" w:lineRule="atLeast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D6224C"/>
    <w:pPr>
      <w:keepNext/>
      <w:keepLines/>
      <w:widowControl w:val="0"/>
      <w:suppressAutoHyphens/>
      <w:spacing w:before="120" w:after="240" w:line="100" w:lineRule="atLeast"/>
      <w:ind w:left="1134" w:hanging="1134"/>
    </w:pPr>
    <w:rPr>
      <w:rFonts w:ascii="Arial" w:eastAsia="Times New Roman" w:hAnsi="Arial" w:cs="Mangal"/>
      <w:b/>
      <w:kern w:val="2"/>
      <w:sz w:val="40"/>
      <w:szCs w:val="20"/>
      <w:lang w:bidi="hi-IN"/>
    </w:rPr>
  </w:style>
  <w:style w:type="paragraph" w:customStyle="1" w:styleId="ChapterOnelevelListICF">
    <w:name w:val="ChapterOnelevelList ICF"/>
    <w:basedOn w:val="a"/>
    <w:rsid w:val="00D6224C"/>
    <w:pPr>
      <w:keepNext/>
      <w:keepLines/>
      <w:widowControl w:val="0"/>
      <w:tabs>
        <w:tab w:val="left" w:pos="1559"/>
      </w:tabs>
      <w:suppressAutoHyphens/>
      <w:spacing w:after="120" w:line="100" w:lineRule="atLeast"/>
      <w:ind w:left="1559" w:hanging="1559"/>
    </w:pPr>
    <w:rPr>
      <w:rFonts w:ascii="MinioMM_367 RG 585 NO 11 OP" w:eastAsia="Times New Roman" w:hAnsi="MinioMM_367 RG 585 NO 11 OP" w:cs="Mangal"/>
      <w:kern w:val="2"/>
      <w:sz w:val="24"/>
      <w:szCs w:val="20"/>
      <w:lang w:bidi="hi-IN"/>
    </w:rPr>
  </w:style>
  <w:style w:type="paragraph" w:customStyle="1" w:styleId="DimensionICF">
    <w:name w:val="Dimension ICF"/>
    <w:basedOn w:val="a"/>
    <w:rsid w:val="00D6224C"/>
    <w:pPr>
      <w:keepNext/>
      <w:keepLines/>
      <w:pageBreakBefore/>
      <w:widowControl w:val="0"/>
      <w:suppressAutoHyphens/>
      <w:spacing w:after="120" w:line="100" w:lineRule="atLeast"/>
    </w:pPr>
    <w:rPr>
      <w:rFonts w:ascii="MinioMM_485 SB 585 NO 11 OP" w:eastAsia="Times New Roman" w:hAnsi="MinioMM_485 SB 585 NO 11 OP" w:cs="Mangal"/>
      <w:kern w:val="2"/>
      <w:sz w:val="40"/>
      <w:szCs w:val="20"/>
      <w:lang w:val="en-GB" w:bidi="hi-IN"/>
    </w:rPr>
  </w:style>
  <w:style w:type="paragraph" w:customStyle="1" w:styleId="chapter">
    <w:name w:val="chapter"/>
    <w:basedOn w:val="a"/>
    <w:rsid w:val="00D6224C"/>
    <w:pPr>
      <w:keepNext/>
      <w:keepLines/>
      <w:widowControl w:val="0"/>
      <w:suppressAutoHyphens/>
      <w:spacing w:before="180" w:after="0" w:line="100" w:lineRule="atLeast"/>
    </w:pPr>
    <w:rPr>
      <w:rFonts w:ascii="Arial" w:eastAsia="Times New Roman" w:hAnsi="Arial" w:cs="Mangal"/>
      <w:b/>
      <w:i/>
      <w:kern w:val="2"/>
      <w:sz w:val="28"/>
      <w:szCs w:val="20"/>
      <w:lang w:val="en-GB" w:bidi="hi-IN"/>
    </w:rPr>
  </w:style>
  <w:style w:type="paragraph" w:customStyle="1" w:styleId="second">
    <w:name w:val="second"/>
    <w:basedOn w:val="a"/>
    <w:rsid w:val="00D6224C"/>
    <w:pPr>
      <w:keepNext/>
      <w:keepLines/>
      <w:widowControl w:val="0"/>
      <w:suppressAutoHyphens/>
      <w:spacing w:after="0" w:line="100" w:lineRule="atLeast"/>
      <w:ind w:left="504" w:hanging="504"/>
    </w:pPr>
    <w:rPr>
      <w:rFonts w:ascii="MinioMM_367 RG 585 NO 11 OP" w:eastAsia="Times New Roman" w:hAnsi="MinioMM_367 RG 585 NO 11 OP" w:cs="Mangal"/>
      <w:kern w:val="2"/>
      <w:sz w:val="20"/>
      <w:szCs w:val="20"/>
      <w:lang w:val="en-GB" w:bidi="hi-IN"/>
    </w:rPr>
  </w:style>
  <w:style w:type="paragraph" w:customStyle="1" w:styleId="Definition1stparaICF">
    <w:name w:val="Definition 1st para ICF"/>
    <w:basedOn w:val="a"/>
    <w:rsid w:val="00D6224C"/>
    <w:pPr>
      <w:widowControl w:val="0"/>
      <w:suppressAutoHyphens/>
      <w:spacing w:before="240" w:after="0" w:line="100" w:lineRule="atLeast"/>
      <w:ind w:left="1440" w:hanging="1440"/>
    </w:pPr>
    <w:rPr>
      <w:rFonts w:ascii="Arial" w:eastAsia="Times New Roman" w:hAnsi="Arial" w:cs="Mangal"/>
      <w:i/>
      <w:kern w:val="2"/>
      <w:sz w:val="20"/>
      <w:szCs w:val="20"/>
      <w:lang w:val="en-GB" w:bidi="hi-IN"/>
    </w:rPr>
  </w:style>
  <w:style w:type="paragraph" w:customStyle="1" w:styleId="DH1ICF">
    <w:name w:val="DH1 ICF"/>
    <w:basedOn w:val="1"/>
    <w:rsid w:val="00D6224C"/>
    <w:pPr>
      <w:keepLines w:val="0"/>
      <w:spacing w:before="0" w:after="480" w:line="100" w:lineRule="atLeast"/>
      <w:jc w:val="center"/>
    </w:pPr>
    <w:rPr>
      <w:rFonts w:ascii="Times New Roman" w:hAnsi="Times New Roman"/>
      <w:bCs w:val="0"/>
      <w:color w:val="00000A"/>
      <w:sz w:val="52"/>
      <w:szCs w:val="20"/>
      <w:lang w:val="en-GB"/>
    </w:rPr>
  </w:style>
  <w:style w:type="paragraph" w:customStyle="1" w:styleId="Heading3ICF">
    <w:name w:val="Heading 3 ICF"/>
    <w:basedOn w:val="2"/>
    <w:rsid w:val="00D6224C"/>
    <w:pPr>
      <w:keepLines w:val="0"/>
      <w:tabs>
        <w:tab w:val="clear" w:pos="576"/>
      </w:tabs>
      <w:spacing w:before="240" w:line="100" w:lineRule="atLeast"/>
      <w:outlineLvl w:val="9"/>
    </w:pPr>
    <w:rPr>
      <w:rFonts w:ascii="Times New Roman" w:hAnsi="Times New Roman"/>
      <w:bCs w:val="0"/>
      <w:i/>
      <w:color w:val="00000A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D6224C"/>
    <w:pPr>
      <w:widowControl w:val="0"/>
      <w:tabs>
        <w:tab w:val="left" w:pos="5528"/>
      </w:tabs>
      <w:suppressAutoHyphens/>
      <w:spacing w:after="0" w:line="100" w:lineRule="atLeast"/>
      <w:ind w:left="675" w:hanging="448"/>
    </w:pPr>
    <w:rPr>
      <w:rFonts w:ascii="Arial" w:eastAsia="Times New Roman" w:hAnsi="Arial" w:cs="Mangal"/>
      <w:color w:val="000000"/>
      <w:kern w:val="2"/>
      <w:sz w:val="18"/>
      <w:szCs w:val="20"/>
      <w:lang w:val="en-GB" w:bidi="hi-IN"/>
    </w:rPr>
  </w:style>
  <w:style w:type="paragraph" w:customStyle="1" w:styleId="spc1">
    <w:name w:val="spc 1"/>
    <w:basedOn w:val="a"/>
    <w:rsid w:val="00D6224C"/>
    <w:pPr>
      <w:widowControl w:val="0"/>
      <w:tabs>
        <w:tab w:val="decimal" w:pos="567"/>
      </w:tabs>
      <w:suppressAutoHyphens/>
      <w:spacing w:before="240" w:after="0" w:line="320" w:lineRule="atLeast"/>
      <w:ind w:left="1134"/>
    </w:pPr>
    <w:rPr>
      <w:rFonts w:ascii="Arial" w:eastAsia="Times New Roman" w:hAnsi="Arial" w:cs="Mangal"/>
      <w:kern w:val="2"/>
      <w:sz w:val="24"/>
      <w:szCs w:val="20"/>
      <w:lang w:val="en-GB" w:bidi="hi-IN"/>
    </w:rPr>
  </w:style>
  <w:style w:type="paragraph" w:customStyle="1" w:styleId="CoverpageHeading1TitleICF">
    <w:name w:val="Coverpage Heading 1 Title ICF"/>
    <w:basedOn w:val="a"/>
    <w:rsid w:val="00D6224C"/>
    <w:pPr>
      <w:widowControl w:val="0"/>
      <w:suppressAutoHyphens/>
      <w:spacing w:after="0" w:line="100" w:lineRule="atLeast"/>
    </w:pPr>
    <w:rPr>
      <w:rFonts w:ascii="Arial" w:eastAsia="Times New Roman" w:hAnsi="Arial" w:cs="Mangal"/>
      <w:kern w:val="2"/>
      <w:sz w:val="60"/>
      <w:szCs w:val="20"/>
      <w:lang w:val="en-GB" w:bidi="hi-IN"/>
    </w:rPr>
  </w:style>
  <w:style w:type="paragraph" w:customStyle="1" w:styleId="table3up">
    <w:name w:val="table 3up"/>
    <w:basedOn w:val="spc2"/>
    <w:rsid w:val="00D6224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D6224C"/>
    <w:pPr>
      <w:widowControl w:val="0"/>
      <w:suppressAutoHyphens/>
      <w:spacing w:after="0" w:line="100" w:lineRule="atLeast"/>
      <w:ind w:left="794" w:firstLine="851"/>
    </w:pPr>
    <w:rPr>
      <w:rFonts w:ascii="Arial" w:eastAsia="Times New Roman" w:hAnsi="Arial" w:cs="Mangal"/>
      <w:kern w:val="2"/>
      <w:sz w:val="24"/>
      <w:szCs w:val="20"/>
      <w:lang w:val="en-GB" w:bidi="hi-IN"/>
    </w:rPr>
  </w:style>
  <w:style w:type="paragraph" w:customStyle="1" w:styleId="Heading1ICF">
    <w:name w:val="Heading 1 ICF"/>
    <w:basedOn w:val="4"/>
    <w:rsid w:val="00D6224C"/>
    <w:pPr>
      <w:tabs>
        <w:tab w:val="clear" w:pos="864"/>
        <w:tab w:val="left" w:pos="567"/>
      </w:tabs>
      <w:outlineLvl w:val="9"/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D6224C"/>
    <w:pPr>
      <w:widowControl w:val="0"/>
      <w:suppressAutoHyphens/>
      <w:spacing w:after="120" w:line="100" w:lineRule="atLeast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IndexPageNoICF">
    <w:name w:val="IndexPageNoICF"/>
    <w:basedOn w:val="a"/>
    <w:rsid w:val="00D6224C"/>
    <w:pPr>
      <w:widowControl w:val="0"/>
      <w:suppressAutoHyphens/>
      <w:spacing w:after="0" w:line="100" w:lineRule="atLeast"/>
      <w:jc w:val="right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Index2ICF">
    <w:name w:val="Index2ICF"/>
    <w:basedOn w:val="a"/>
    <w:rsid w:val="00D6224C"/>
    <w:pPr>
      <w:widowControl w:val="0"/>
      <w:suppressAutoHyphens/>
      <w:spacing w:after="60" w:line="100" w:lineRule="atLeast"/>
      <w:ind w:left="737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SectionCoverHeadingICF">
    <w:name w:val="Section Cover Heading ICF"/>
    <w:rsid w:val="00D6224C"/>
    <w:pPr>
      <w:widowControl w:val="0"/>
      <w:suppressAutoHyphens/>
      <w:spacing w:before="3120" w:after="360" w:line="100" w:lineRule="atLeast"/>
    </w:pPr>
    <w:rPr>
      <w:rFonts w:ascii="Times New Roman" w:eastAsia="Calibri" w:hAnsi="Times New Roman" w:cs="Times New Roman"/>
      <w:kern w:val="2"/>
      <w:sz w:val="144"/>
      <w:szCs w:val="20"/>
    </w:rPr>
  </w:style>
  <w:style w:type="paragraph" w:customStyle="1" w:styleId="ctrbold">
    <w:name w:val="ctrbold"/>
    <w:basedOn w:val="2"/>
    <w:rsid w:val="00D6224C"/>
    <w:pPr>
      <w:keepLines w:val="0"/>
      <w:tabs>
        <w:tab w:val="clear" w:pos="576"/>
      </w:tabs>
      <w:spacing w:before="120" w:after="120" w:line="320" w:lineRule="atLeast"/>
      <w:jc w:val="center"/>
      <w:outlineLvl w:val="9"/>
    </w:pPr>
    <w:rPr>
      <w:rFonts w:ascii="Arial" w:hAnsi="Arial"/>
      <w:bCs w:val="0"/>
      <w:color w:val="00000A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D6224C"/>
    <w:pPr>
      <w:widowControl w:val="0"/>
      <w:suppressAutoHyphens/>
      <w:spacing w:after="0" w:line="100" w:lineRule="atLeast"/>
      <w:jc w:val="center"/>
    </w:pPr>
    <w:rPr>
      <w:rFonts w:ascii="Arial" w:eastAsia="Times New Roman" w:hAnsi="Arial" w:cs="Mangal"/>
      <w:kern w:val="2"/>
      <w:sz w:val="72"/>
      <w:szCs w:val="20"/>
      <w:lang w:val="en-GB" w:bidi="hi-IN"/>
    </w:rPr>
  </w:style>
  <w:style w:type="paragraph" w:customStyle="1" w:styleId="BulletStandICF">
    <w:name w:val="Bullet Stand. ICF"/>
    <w:rsid w:val="00D6224C"/>
    <w:pPr>
      <w:widowControl w:val="0"/>
      <w:tabs>
        <w:tab w:val="left" w:pos="360"/>
      </w:tabs>
      <w:suppressAutoHyphens/>
      <w:spacing w:before="120" w:after="0" w:line="240" w:lineRule="auto"/>
      <w:ind w:left="360" w:hanging="360"/>
    </w:pPr>
    <w:rPr>
      <w:rFonts w:ascii="Calibri" w:eastAsia="Calibri" w:hAnsi="Calibri" w:cs="Times New Roman"/>
      <w:kern w:val="2"/>
      <w:sz w:val="20"/>
      <w:szCs w:val="20"/>
    </w:rPr>
  </w:style>
  <w:style w:type="paragraph" w:customStyle="1" w:styleId="spc1Bul">
    <w:name w:val="spc 1Bul"/>
    <w:basedOn w:val="spc1"/>
    <w:rsid w:val="00D6224C"/>
    <w:pPr>
      <w:tabs>
        <w:tab w:val="clear" w:pos="567"/>
      </w:tabs>
      <w:spacing w:before="0" w:line="100" w:lineRule="atLeast"/>
      <w:ind w:left="0"/>
    </w:pPr>
  </w:style>
  <w:style w:type="paragraph" w:customStyle="1" w:styleId="Heading2ICF">
    <w:name w:val="Heading 2 ICF"/>
    <w:basedOn w:val="6"/>
    <w:rsid w:val="00D6224C"/>
    <w:pPr>
      <w:tabs>
        <w:tab w:val="clear" w:pos="1152"/>
      </w:tabs>
      <w:spacing w:before="360"/>
      <w:outlineLvl w:val="9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rsid w:val="00D6224C"/>
    <w:pPr>
      <w:widowControl w:val="0"/>
      <w:suppressAutoHyphens/>
      <w:spacing w:after="0" w:line="360" w:lineRule="auto"/>
      <w:ind w:left="1503" w:firstLine="720"/>
    </w:pPr>
    <w:rPr>
      <w:rFonts w:ascii="Arial" w:eastAsia="Times New Roman" w:hAnsi="Arial" w:cs="Mangal"/>
      <w:kern w:val="2"/>
      <w:sz w:val="24"/>
      <w:szCs w:val="20"/>
      <w:lang w:val="en-US" w:bidi="hi-IN"/>
    </w:rPr>
  </w:style>
  <w:style w:type="paragraph" w:customStyle="1" w:styleId="211">
    <w:name w:val="Маркированный список 21"/>
    <w:basedOn w:val="a"/>
    <w:rsid w:val="00D6224C"/>
    <w:pPr>
      <w:widowControl w:val="0"/>
      <w:suppressAutoHyphens/>
      <w:spacing w:after="0" w:line="100" w:lineRule="atLeast"/>
      <w:ind w:left="283" w:firstLine="851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1b">
    <w:name w:val="Текст сноски1"/>
    <w:basedOn w:val="a"/>
    <w:rsid w:val="00D6224C"/>
    <w:pPr>
      <w:widowControl w:val="0"/>
      <w:suppressAutoHyphens/>
      <w:spacing w:before="200" w:after="0" w:line="100" w:lineRule="atLeast"/>
    </w:pPr>
    <w:rPr>
      <w:rFonts w:ascii="Calibri" w:eastAsia="Times New Roman" w:hAnsi="Calibri" w:cs="Mangal"/>
      <w:kern w:val="2"/>
      <w:sz w:val="16"/>
      <w:szCs w:val="20"/>
      <w:lang w:val="en-GB" w:eastAsia="zh-CN" w:bidi="hi-IN"/>
    </w:rPr>
  </w:style>
  <w:style w:type="paragraph" w:customStyle="1" w:styleId="BodyTextIndent2ICF">
    <w:name w:val="Body Text Indent 2 ICF"/>
    <w:basedOn w:val="BodyTextStandICF"/>
    <w:rsid w:val="00D6224C"/>
    <w:pPr>
      <w:ind w:left="720"/>
    </w:pPr>
  </w:style>
  <w:style w:type="paragraph" w:customStyle="1" w:styleId="TabFigHeadingICF">
    <w:name w:val="Tab &amp; Fig Heading ICF"/>
    <w:basedOn w:val="Heading2ICF"/>
    <w:rsid w:val="00D6224C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D6224C"/>
    <w:pPr>
      <w:spacing w:after="240"/>
      <w:jc w:val="center"/>
    </w:pPr>
  </w:style>
  <w:style w:type="paragraph" w:customStyle="1" w:styleId="Tab2TextoutsideICF">
    <w:name w:val="Tab2 Text outside ICF"/>
    <w:rsid w:val="00D6224C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16"/>
      <w:szCs w:val="20"/>
    </w:rPr>
  </w:style>
  <w:style w:type="paragraph" w:customStyle="1" w:styleId="ctrbold3">
    <w:name w:val="ctrbold 3"/>
    <w:rsid w:val="00D6224C"/>
    <w:pPr>
      <w:widowControl w:val="0"/>
      <w:tabs>
        <w:tab w:val="decimal" w:pos="567"/>
      </w:tabs>
      <w:suppressAutoHyphens/>
      <w:spacing w:before="240" w:after="240" w:line="160" w:lineRule="atLeast"/>
    </w:pPr>
    <w:rPr>
      <w:rFonts w:ascii="Calibri" w:eastAsia="Calibri" w:hAnsi="Calibri" w:cs="Times New Roman"/>
      <w:kern w:val="2"/>
      <w:sz w:val="20"/>
      <w:szCs w:val="20"/>
    </w:rPr>
  </w:style>
  <w:style w:type="paragraph" w:customStyle="1" w:styleId="ctrbold2">
    <w:name w:val="ctrbold 2"/>
    <w:rsid w:val="00D6224C"/>
    <w:pPr>
      <w:widowControl w:val="0"/>
      <w:suppressAutoHyphens/>
      <w:spacing w:before="480" w:after="120" w:line="220" w:lineRule="atLeast"/>
    </w:pPr>
    <w:rPr>
      <w:rFonts w:ascii="Calibri" w:eastAsia="Calibri" w:hAnsi="Calibri" w:cs="Times New Roman"/>
      <w:kern w:val="2"/>
      <w:szCs w:val="20"/>
    </w:rPr>
  </w:style>
  <w:style w:type="paragraph" w:customStyle="1" w:styleId="ctrbold1">
    <w:name w:val="ctrbold1"/>
    <w:basedOn w:val="ctrbold"/>
    <w:rsid w:val="00D6224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D6224C"/>
    <w:pPr>
      <w:widowControl w:val="0"/>
      <w:suppressAutoHyphens/>
      <w:spacing w:after="0" w:line="100" w:lineRule="atLeast"/>
      <w:jc w:val="center"/>
    </w:pPr>
    <w:rPr>
      <w:rFonts w:ascii="Arial" w:eastAsia="Times New Roman" w:hAnsi="Arial" w:cs="Mangal"/>
      <w:kern w:val="2"/>
      <w:sz w:val="16"/>
      <w:szCs w:val="20"/>
      <w:lang w:bidi="hi-IN"/>
    </w:rPr>
  </w:style>
  <w:style w:type="paragraph" w:customStyle="1" w:styleId="def">
    <w:name w:val="def"/>
    <w:rsid w:val="00D6224C"/>
    <w:pPr>
      <w:widowControl w:val="0"/>
      <w:suppressAutoHyphens/>
      <w:spacing w:before="120" w:after="0" w:line="240" w:lineRule="auto"/>
      <w:ind w:left="567" w:firstLine="873"/>
    </w:pPr>
    <w:rPr>
      <w:rFonts w:ascii="Calibri" w:eastAsia="Calibri" w:hAnsi="Calibri" w:cs="Times New Roman"/>
      <w:i/>
      <w:kern w:val="2"/>
      <w:sz w:val="20"/>
      <w:szCs w:val="20"/>
    </w:rPr>
  </w:style>
  <w:style w:type="paragraph" w:customStyle="1" w:styleId="item2">
    <w:name w:val="item 2"/>
    <w:rsid w:val="00D6224C"/>
    <w:pPr>
      <w:widowControl w:val="0"/>
      <w:suppressAutoHyphens/>
      <w:spacing w:after="0" w:line="100" w:lineRule="atLeast"/>
      <w:ind w:left="1559" w:hanging="992"/>
    </w:pPr>
    <w:rPr>
      <w:rFonts w:ascii="Calibri" w:eastAsia="Calibri" w:hAnsi="Calibri" w:cs="Times New Roman"/>
      <w:kern w:val="2"/>
      <w:sz w:val="20"/>
      <w:szCs w:val="20"/>
    </w:rPr>
  </w:style>
  <w:style w:type="paragraph" w:customStyle="1" w:styleId="item1">
    <w:name w:val="item 1"/>
    <w:rsid w:val="00D6224C"/>
    <w:pPr>
      <w:widowControl w:val="0"/>
      <w:suppressAutoHyphens/>
      <w:spacing w:before="240" w:after="0" w:line="240" w:lineRule="auto"/>
    </w:pPr>
    <w:rPr>
      <w:rFonts w:ascii="Calibri" w:eastAsia="Calibri" w:hAnsi="Calibri" w:cs="Times New Roman"/>
      <w:kern w:val="2"/>
      <w:sz w:val="20"/>
      <w:szCs w:val="20"/>
    </w:rPr>
  </w:style>
  <w:style w:type="paragraph" w:customStyle="1" w:styleId="item0">
    <w:name w:val="item 0"/>
    <w:basedOn w:val="a"/>
    <w:rsid w:val="00D6224C"/>
    <w:pPr>
      <w:widowControl w:val="0"/>
      <w:tabs>
        <w:tab w:val="decimal" w:pos="567"/>
        <w:tab w:val="left" w:pos="1134"/>
        <w:tab w:val="left" w:pos="1701"/>
      </w:tabs>
      <w:suppressAutoHyphens/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Mangal"/>
      <w:b/>
      <w:kern w:val="2"/>
      <w:sz w:val="24"/>
      <w:szCs w:val="20"/>
      <w:lang w:val="en-GB" w:bidi="hi-IN"/>
    </w:rPr>
  </w:style>
  <w:style w:type="paragraph" w:customStyle="1" w:styleId="Definition2nd3rdparaICF">
    <w:name w:val="Definition 2nd &amp; 3rd para ICF"/>
    <w:basedOn w:val="spc2"/>
    <w:rsid w:val="00D6224C"/>
    <w:pPr>
      <w:spacing w:before="120" w:line="100" w:lineRule="atLeast"/>
      <w:ind w:left="1418"/>
    </w:pPr>
    <w:rPr>
      <w:i/>
      <w:sz w:val="20"/>
    </w:rPr>
  </w:style>
  <w:style w:type="paragraph" w:customStyle="1" w:styleId="Tab2Heading1ICF">
    <w:name w:val="Tab2 Heading 1 ICF"/>
    <w:rsid w:val="00D6224C"/>
    <w:pPr>
      <w:widowControl w:val="0"/>
      <w:suppressAutoHyphens/>
      <w:spacing w:before="60" w:after="0" w:line="240" w:lineRule="auto"/>
    </w:pPr>
    <w:rPr>
      <w:rFonts w:ascii="Calibri" w:eastAsia="Calibri" w:hAnsi="Calibri" w:cs="Times New Roman"/>
      <w:kern w:val="2"/>
      <w:sz w:val="18"/>
      <w:szCs w:val="20"/>
    </w:rPr>
  </w:style>
  <w:style w:type="paragraph" w:customStyle="1" w:styleId="table4up">
    <w:name w:val="table 4up"/>
    <w:basedOn w:val="table3up"/>
    <w:rsid w:val="00D6224C"/>
    <w:pPr>
      <w:spacing w:before="0" w:line="100" w:lineRule="atLeast"/>
    </w:pPr>
    <w:rPr>
      <w:sz w:val="22"/>
    </w:rPr>
  </w:style>
  <w:style w:type="paragraph" w:customStyle="1" w:styleId="WHO">
    <w:name w:val="WHO"/>
    <w:basedOn w:val="a"/>
    <w:rsid w:val="00D6224C"/>
    <w:pPr>
      <w:widowControl w:val="0"/>
      <w:suppressAutoHyphens/>
      <w:spacing w:after="0" w:line="100" w:lineRule="atLeast"/>
    </w:pPr>
    <w:rPr>
      <w:rFonts w:ascii="Arial" w:eastAsia="Times New Roman" w:hAnsi="Arial" w:cs="Mangal"/>
      <w:kern w:val="2"/>
      <w:sz w:val="24"/>
      <w:szCs w:val="20"/>
      <w:lang w:val="en-GB" w:bidi="hi-IN"/>
    </w:rPr>
  </w:style>
  <w:style w:type="paragraph" w:customStyle="1" w:styleId="Tab2Heading2ICF">
    <w:name w:val="Tab2 Heading 2 ICF"/>
    <w:basedOn w:val="a"/>
    <w:rsid w:val="00D6224C"/>
    <w:pPr>
      <w:widowControl w:val="0"/>
      <w:suppressAutoHyphens/>
      <w:spacing w:before="60" w:after="0" w:line="100" w:lineRule="atLeast"/>
      <w:jc w:val="center"/>
    </w:pPr>
    <w:rPr>
      <w:rFonts w:ascii="Arial" w:eastAsia="Times New Roman" w:hAnsi="Arial" w:cs="Mangal"/>
      <w:kern w:val="2"/>
      <w:sz w:val="18"/>
      <w:szCs w:val="20"/>
      <w:lang w:val="en-GB" w:bidi="hi-IN"/>
    </w:rPr>
  </w:style>
  <w:style w:type="paragraph" w:customStyle="1" w:styleId="Tab2CodesICF">
    <w:name w:val="Tab2 Codes ICF"/>
    <w:basedOn w:val="a"/>
    <w:rsid w:val="00D6224C"/>
    <w:pPr>
      <w:widowControl w:val="0"/>
      <w:suppressAutoHyphens/>
      <w:spacing w:after="0" w:line="100" w:lineRule="atLeast"/>
      <w:ind w:right="57"/>
      <w:jc w:val="right"/>
    </w:pPr>
    <w:rPr>
      <w:rFonts w:ascii="Arial" w:eastAsia="Times New Roman" w:hAnsi="Arial" w:cs="Mangal"/>
      <w:kern w:val="2"/>
      <w:sz w:val="18"/>
      <w:szCs w:val="20"/>
      <w:lang w:val="en-GB" w:bidi="hi-IN"/>
    </w:rPr>
  </w:style>
  <w:style w:type="paragraph" w:customStyle="1" w:styleId="Tab2DomainsICF">
    <w:name w:val="Tab2 Domains ICF"/>
    <w:basedOn w:val="a"/>
    <w:rsid w:val="00D6224C"/>
    <w:pPr>
      <w:widowControl w:val="0"/>
      <w:suppressAutoHyphens/>
      <w:spacing w:after="0" w:line="100" w:lineRule="atLeast"/>
      <w:ind w:left="113"/>
    </w:pPr>
    <w:rPr>
      <w:rFonts w:ascii="Arial" w:eastAsia="Times New Roman" w:hAnsi="Arial" w:cs="Mangal"/>
      <w:kern w:val="2"/>
      <w:sz w:val="18"/>
      <w:szCs w:val="20"/>
      <w:lang w:val="en-GB" w:bidi="hi-IN"/>
    </w:rPr>
  </w:style>
  <w:style w:type="paragraph" w:customStyle="1" w:styleId="spc21i">
    <w:name w:val="spc 21i"/>
    <w:rsid w:val="00D6224C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</w:rPr>
  </w:style>
  <w:style w:type="paragraph" w:customStyle="1" w:styleId="spc2i">
    <w:name w:val="spc 2i"/>
    <w:basedOn w:val="spc2"/>
    <w:rsid w:val="00D6224C"/>
    <w:rPr>
      <w:i/>
    </w:rPr>
  </w:style>
  <w:style w:type="paragraph" w:customStyle="1" w:styleId="ListalphabeticIndent05ICF">
    <w:name w:val="List alphabetic Indent 0.5 ICF"/>
    <w:basedOn w:val="a"/>
    <w:rsid w:val="00D6224C"/>
    <w:pPr>
      <w:widowControl w:val="0"/>
      <w:tabs>
        <w:tab w:val="left" w:pos="360"/>
      </w:tabs>
      <w:suppressAutoHyphens/>
      <w:spacing w:before="120" w:after="0" w:line="100" w:lineRule="atLeast"/>
      <w:ind w:left="360" w:hanging="360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QualifierTextICF">
    <w:name w:val="Qualifier Text ICF"/>
    <w:basedOn w:val="spc2"/>
    <w:rsid w:val="00D6224C"/>
    <w:pPr>
      <w:tabs>
        <w:tab w:val="clear" w:pos="567"/>
        <w:tab w:val="decimal" w:pos="288"/>
        <w:tab w:val="decimal" w:pos="432"/>
      </w:tabs>
      <w:spacing w:before="0" w:line="100" w:lineRule="atLeast"/>
    </w:pPr>
    <w:rPr>
      <w:sz w:val="20"/>
    </w:rPr>
  </w:style>
  <w:style w:type="paragraph" w:customStyle="1" w:styleId="Listnumberedpara2ICF">
    <w:name w:val="List numbered para2 ICF"/>
    <w:basedOn w:val="BodyTextStandICF"/>
    <w:rsid w:val="00D6224C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D6224C"/>
    <w:pPr>
      <w:widowControl w:val="0"/>
      <w:suppressAutoHyphens/>
      <w:spacing w:before="120" w:after="120" w:line="100" w:lineRule="atLeast"/>
    </w:pPr>
    <w:rPr>
      <w:rFonts w:ascii="Arial" w:eastAsia="Times New Roman" w:hAnsi="Arial" w:cs="Mangal"/>
      <w:b/>
      <w:kern w:val="2"/>
      <w:sz w:val="16"/>
      <w:szCs w:val="20"/>
      <w:lang w:val="en-GB" w:bidi="hi-IN"/>
    </w:rPr>
  </w:style>
  <w:style w:type="paragraph" w:customStyle="1" w:styleId="Tab3textinsideICF">
    <w:name w:val="Tab3 text inside ICF"/>
    <w:basedOn w:val="a"/>
    <w:rsid w:val="00D6224C"/>
    <w:pPr>
      <w:widowControl w:val="0"/>
      <w:suppressAutoHyphens/>
      <w:spacing w:before="60" w:after="60" w:line="100" w:lineRule="atLeast"/>
    </w:pPr>
    <w:rPr>
      <w:rFonts w:ascii="Arial" w:eastAsia="Times New Roman" w:hAnsi="Arial" w:cs="Mangal"/>
      <w:kern w:val="2"/>
      <w:sz w:val="16"/>
      <w:szCs w:val="20"/>
      <w:lang w:val="en-GB" w:bidi="hi-IN"/>
    </w:rPr>
  </w:style>
  <w:style w:type="paragraph" w:customStyle="1" w:styleId="Tab3textexampleICF">
    <w:name w:val="Tab3 text example ICF"/>
    <w:basedOn w:val="Tab3textinsideICF"/>
    <w:rsid w:val="00D6224C"/>
  </w:style>
  <w:style w:type="paragraph" w:customStyle="1" w:styleId="220">
    <w:name w:val="Основной текст 22"/>
    <w:basedOn w:val="a"/>
    <w:rsid w:val="00D6224C"/>
    <w:pPr>
      <w:widowControl w:val="0"/>
      <w:suppressAutoHyphens/>
      <w:spacing w:before="120" w:after="120" w:line="100" w:lineRule="atLeast"/>
    </w:pPr>
    <w:rPr>
      <w:rFonts w:ascii="Arial" w:eastAsia="Times New Roman" w:hAnsi="Arial" w:cs="Mangal"/>
      <w:color w:val="000000"/>
      <w:kern w:val="2"/>
      <w:sz w:val="16"/>
      <w:szCs w:val="20"/>
      <w:lang w:bidi="hi-IN"/>
    </w:rPr>
  </w:style>
  <w:style w:type="paragraph" w:customStyle="1" w:styleId="SectionCovernote">
    <w:name w:val="Section Cover note"/>
    <w:basedOn w:val="SectionCoverTextICF"/>
    <w:rsid w:val="00D6224C"/>
    <w:rPr>
      <w:sz w:val="32"/>
    </w:rPr>
  </w:style>
  <w:style w:type="paragraph" w:customStyle="1" w:styleId="block">
    <w:name w:val="block"/>
    <w:basedOn w:val="a"/>
    <w:rsid w:val="00D6224C"/>
    <w:pPr>
      <w:keepNext/>
      <w:keepLines/>
      <w:widowControl w:val="0"/>
      <w:suppressAutoHyphens/>
      <w:spacing w:before="120" w:after="0" w:line="100" w:lineRule="atLeast"/>
    </w:pPr>
    <w:rPr>
      <w:rFonts w:ascii="Arial" w:eastAsia="Times New Roman" w:hAnsi="Arial" w:cs="Mangal"/>
      <w:b/>
      <w:i/>
      <w:kern w:val="2"/>
      <w:szCs w:val="20"/>
      <w:lang w:val="en-GB" w:bidi="hi-IN"/>
    </w:rPr>
  </w:style>
  <w:style w:type="paragraph" w:customStyle="1" w:styleId="ListCodeICF">
    <w:name w:val="List Code ICF"/>
    <w:basedOn w:val="aa"/>
    <w:rsid w:val="00D6224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D6224C"/>
    <w:pPr>
      <w:keepNext/>
      <w:widowControl w:val="0"/>
      <w:suppressAutoHyphens/>
      <w:spacing w:after="60" w:line="100" w:lineRule="atLeast"/>
    </w:pPr>
    <w:rPr>
      <w:rFonts w:ascii="Arial" w:eastAsia="Times New Roman" w:hAnsi="Arial" w:cs="Mangal"/>
      <w:b/>
      <w:kern w:val="2"/>
      <w:sz w:val="32"/>
      <w:szCs w:val="20"/>
      <w:lang w:bidi="hi-IN"/>
    </w:rPr>
  </w:style>
  <w:style w:type="paragraph" w:customStyle="1" w:styleId="DH2ICF">
    <w:name w:val="DH2 ICF"/>
    <w:basedOn w:val="2"/>
    <w:rsid w:val="00D6224C"/>
    <w:pPr>
      <w:keepLines w:val="0"/>
      <w:tabs>
        <w:tab w:val="clear" w:pos="576"/>
      </w:tabs>
      <w:spacing w:before="0" w:after="60" w:line="100" w:lineRule="atLeast"/>
      <w:outlineLvl w:val="9"/>
    </w:pPr>
    <w:rPr>
      <w:rFonts w:ascii="Times New Roman" w:hAnsi="Times New Roman"/>
      <w:bCs w:val="0"/>
      <w:color w:val="00000A"/>
      <w:sz w:val="40"/>
      <w:szCs w:val="20"/>
      <w:lang w:val="en-GB"/>
    </w:rPr>
  </w:style>
  <w:style w:type="paragraph" w:customStyle="1" w:styleId="ClNormalICF">
    <w:name w:val="ClNormal ICF"/>
    <w:basedOn w:val="a"/>
    <w:rsid w:val="00D6224C"/>
    <w:pPr>
      <w:keepNext/>
      <w:keepLines/>
      <w:widowControl w:val="0"/>
      <w:suppressAutoHyphens/>
      <w:spacing w:after="0" w:line="100" w:lineRule="atLeast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DH3ICF">
    <w:name w:val="DH3 ICF"/>
    <w:basedOn w:val="3"/>
    <w:rsid w:val="00D6224C"/>
    <w:pPr>
      <w:tabs>
        <w:tab w:val="clear" w:pos="720"/>
      </w:tabs>
      <w:spacing w:after="0"/>
      <w:outlineLvl w:val="9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D6224C"/>
    <w:pPr>
      <w:tabs>
        <w:tab w:val="clear" w:pos="864"/>
      </w:tabs>
      <w:spacing w:after="0"/>
      <w:ind w:left="720" w:hanging="720"/>
      <w:outlineLvl w:val="9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D6224C"/>
    <w:pPr>
      <w:spacing w:after="120"/>
      <w:ind w:left="720"/>
    </w:pPr>
  </w:style>
  <w:style w:type="paragraph" w:customStyle="1" w:styleId="ClNormal3ICF">
    <w:name w:val="ClNormal3 ICF"/>
    <w:basedOn w:val="a"/>
    <w:rsid w:val="00D6224C"/>
    <w:pPr>
      <w:keepNext/>
      <w:keepLines/>
      <w:widowControl w:val="0"/>
      <w:suppressAutoHyphens/>
      <w:spacing w:after="120" w:line="100" w:lineRule="atLeast"/>
      <w:ind w:left="1440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DH5ICF">
    <w:name w:val="DH5 ICF"/>
    <w:basedOn w:val="5"/>
    <w:rsid w:val="00D6224C"/>
    <w:pPr>
      <w:keepNext/>
      <w:tabs>
        <w:tab w:val="clear" w:pos="1008"/>
      </w:tabs>
      <w:spacing w:before="180" w:after="0"/>
      <w:ind w:left="1440" w:hanging="720"/>
      <w:outlineLvl w:val="9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D6224C"/>
    <w:pPr>
      <w:keepNext/>
      <w:tabs>
        <w:tab w:val="clear" w:pos="1152"/>
      </w:tabs>
      <w:spacing w:before="180" w:after="0"/>
      <w:ind w:left="2160" w:hanging="720"/>
      <w:outlineLvl w:val="9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D6224C"/>
    <w:pPr>
      <w:keepNext/>
      <w:keepLines/>
      <w:widowControl w:val="0"/>
      <w:suppressAutoHyphens/>
      <w:spacing w:after="120" w:line="100" w:lineRule="atLeast"/>
      <w:ind w:left="2160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Heading2aAppICF">
    <w:name w:val="Heading 2a App. ICF"/>
    <w:basedOn w:val="4"/>
    <w:rsid w:val="00D6224C"/>
    <w:pPr>
      <w:tabs>
        <w:tab w:val="clear" w:pos="864"/>
      </w:tabs>
      <w:outlineLvl w:val="9"/>
    </w:pPr>
    <w:rPr>
      <w:rFonts w:ascii="Times New Roman" w:hAnsi="Times New Roman"/>
      <w:sz w:val="32"/>
    </w:rPr>
  </w:style>
  <w:style w:type="paragraph" w:customStyle="1" w:styleId="212">
    <w:name w:val="Основной текст с отступом 21"/>
    <w:basedOn w:val="a"/>
    <w:rsid w:val="00D6224C"/>
    <w:pPr>
      <w:keepNext/>
      <w:keepLines/>
      <w:widowControl w:val="0"/>
      <w:suppressAutoHyphens/>
      <w:spacing w:after="0" w:line="100" w:lineRule="atLeast"/>
      <w:ind w:left="1746"/>
    </w:pPr>
    <w:rPr>
      <w:rFonts w:ascii="MinioMM_367 RG 585 NO 11 OP" w:eastAsia="Times New Roman" w:hAnsi="MinioMM_367 RG 585 NO 11 OP" w:cs="Mangal"/>
      <w:kern w:val="2"/>
      <w:sz w:val="24"/>
      <w:szCs w:val="20"/>
      <w:lang w:bidi="hi-IN"/>
    </w:rPr>
  </w:style>
  <w:style w:type="paragraph" w:customStyle="1" w:styleId="ListBulletIndentICF">
    <w:name w:val="List Bullet Indent ICF"/>
    <w:basedOn w:val="a"/>
    <w:rsid w:val="00D6224C"/>
    <w:pPr>
      <w:widowControl w:val="0"/>
      <w:tabs>
        <w:tab w:val="left" w:pos="644"/>
      </w:tabs>
      <w:suppressAutoHyphens/>
      <w:spacing w:after="0" w:line="320" w:lineRule="atLeast"/>
      <w:ind w:firstLine="284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ListBulletParaspaceICF">
    <w:name w:val="List Bullet Para space ICF"/>
    <w:basedOn w:val="a"/>
    <w:rsid w:val="00D6224C"/>
    <w:pPr>
      <w:widowControl w:val="0"/>
      <w:tabs>
        <w:tab w:val="left" w:pos="360"/>
      </w:tabs>
      <w:suppressAutoHyphens/>
      <w:spacing w:before="200" w:after="0" w:line="100" w:lineRule="atLeast"/>
      <w:ind w:left="357" w:hanging="357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ListCodeIndentICF">
    <w:name w:val="List Code Indent ICF"/>
    <w:basedOn w:val="a"/>
    <w:rsid w:val="00D6224C"/>
    <w:pPr>
      <w:widowControl w:val="0"/>
      <w:tabs>
        <w:tab w:val="left" w:pos="822"/>
        <w:tab w:val="left" w:pos="2552"/>
      </w:tabs>
      <w:suppressAutoHyphens/>
      <w:spacing w:before="240" w:after="0" w:line="100" w:lineRule="atLeast"/>
      <w:ind w:firstLine="113"/>
    </w:pPr>
    <w:rPr>
      <w:rFonts w:ascii="Arial" w:eastAsia="Times New Roman" w:hAnsi="Arial" w:cs="Mangal"/>
      <w:kern w:val="2"/>
      <w:sz w:val="18"/>
      <w:szCs w:val="20"/>
      <w:lang w:val="en-GB" w:bidi="hi-IN"/>
    </w:rPr>
  </w:style>
  <w:style w:type="paragraph" w:customStyle="1" w:styleId="ListCodeIndent2ndICF">
    <w:name w:val="List Code Indent2nd ICF"/>
    <w:basedOn w:val="ListCodeIndentICF"/>
    <w:rsid w:val="00D6224C"/>
    <w:pPr>
      <w:spacing w:before="0"/>
    </w:pPr>
  </w:style>
  <w:style w:type="paragraph" w:customStyle="1" w:styleId="Heading4ItalicICF">
    <w:name w:val="Heading 4 Italic ICF"/>
    <w:basedOn w:val="8"/>
    <w:rsid w:val="00D6224C"/>
    <w:pPr>
      <w:tabs>
        <w:tab w:val="clear" w:pos="1440"/>
      </w:tabs>
      <w:outlineLvl w:val="9"/>
    </w:pPr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D6224C"/>
    <w:pPr>
      <w:widowControl w:val="0"/>
      <w:suppressAutoHyphens/>
      <w:spacing w:before="60" w:after="0" w:line="100" w:lineRule="atLeast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ListComponentsICF">
    <w:name w:val="List Components ICF"/>
    <w:basedOn w:val="a"/>
    <w:rsid w:val="00D6224C"/>
    <w:pPr>
      <w:widowControl w:val="0"/>
      <w:suppressAutoHyphens/>
      <w:spacing w:after="0" w:line="100" w:lineRule="atLeast"/>
      <w:ind w:left="720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ListcodeexamplesICF">
    <w:name w:val="List code examples ICF"/>
    <w:basedOn w:val="a"/>
    <w:rsid w:val="00D6224C"/>
    <w:pPr>
      <w:widowControl w:val="0"/>
      <w:suppressAutoHyphens/>
      <w:spacing w:after="0" w:line="100" w:lineRule="atLeast"/>
    </w:pPr>
    <w:rPr>
      <w:rFonts w:ascii="Arial" w:eastAsia="Times New Roman" w:hAnsi="Arial" w:cs="Mangal"/>
      <w:kern w:val="2"/>
      <w:sz w:val="16"/>
      <w:szCs w:val="20"/>
      <w:lang w:val="en-GB" w:bidi="hi-IN"/>
    </w:rPr>
  </w:style>
  <w:style w:type="paragraph" w:customStyle="1" w:styleId="Tab1HeadingICF">
    <w:name w:val="Tab1Heading ICF"/>
    <w:basedOn w:val="a"/>
    <w:rsid w:val="00D6224C"/>
    <w:pPr>
      <w:widowControl w:val="0"/>
      <w:suppressAutoHyphens/>
      <w:spacing w:after="0" w:line="100" w:lineRule="atLeast"/>
    </w:pPr>
    <w:rPr>
      <w:rFonts w:ascii="Arial" w:eastAsia="Times New Roman" w:hAnsi="Arial" w:cs="Mangal"/>
      <w:b/>
      <w:kern w:val="2"/>
      <w:sz w:val="18"/>
      <w:szCs w:val="20"/>
      <w:lang w:val="en-GB" w:bidi="hi-IN"/>
    </w:rPr>
  </w:style>
  <w:style w:type="paragraph" w:customStyle="1" w:styleId="Tab1AppTextICF">
    <w:name w:val="Tab1AppText ICF"/>
    <w:basedOn w:val="210"/>
    <w:rsid w:val="00D6224C"/>
    <w:pPr>
      <w:widowControl/>
      <w:spacing w:line="100" w:lineRule="atLeast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D6224C"/>
    <w:pPr>
      <w:widowControl w:val="0"/>
      <w:suppressAutoHyphens/>
      <w:spacing w:before="240" w:after="0" w:line="100" w:lineRule="atLeast"/>
      <w:ind w:left="284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Annex10TranslatorICF">
    <w:name w:val="Annex 10 Translator ICF"/>
    <w:basedOn w:val="a"/>
    <w:rsid w:val="00D6224C"/>
    <w:pPr>
      <w:widowControl w:val="0"/>
      <w:suppressAutoHyphens/>
      <w:spacing w:after="0" w:line="100" w:lineRule="atLeast"/>
      <w:ind w:left="284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BodyTextIndent1stparaBoldICF">
    <w:name w:val="Body Text Indent 1st para Bold ICF"/>
    <w:basedOn w:val="item2"/>
    <w:rsid w:val="00D6224C"/>
    <w:pPr>
      <w:ind w:left="567" w:firstLine="0"/>
    </w:pPr>
    <w:rPr>
      <w:rFonts w:ascii="Times New Roman" w:hAnsi="Times New Roman"/>
    </w:rPr>
  </w:style>
  <w:style w:type="paragraph" w:customStyle="1" w:styleId="BodyTextIndent2ndparaICF">
    <w:name w:val="Body Text Indent 2nd para ICF"/>
    <w:basedOn w:val="a"/>
    <w:rsid w:val="00D6224C"/>
    <w:pPr>
      <w:widowControl w:val="0"/>
      <w:suppressAutoHyphens/>
      <w:spacing w:after="0" w:line="100" w:lineRule="atLeast"/>
      <w:ind w:firstLine="567"/>
    </w:pPr>
    <w:rPr>
      <w:rFonts w:ascii="Arial" w:eastAsia="Times New Roman" w:hAnsi="Arial" w:cs="Mangal"/>
      <w:kern w:val="2"/>
      <w:sz w:val="20"/>
      <w:szCs w:val="20"/>
      <w:lang w:val="en-GB" w:bidi="hi-IN"/>
    </w:rPr>
  </w:style>
  <w:style w:type="paragraph" w:customStyle="1" w:styleId="HeaderICF">
    <w:name w:val="Header ICF"/>
    <w:basedOn w:val="aa"/>
    <w:rsid w:val="00D6224C"/>
    <w:pPr>
      <w:pBdr>
        <w:bottom w:val="single" w:sz="4" w:space="1" w:color="000000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c"/>
    <w:rsid w:val="00D6224C"/>
    <w:pPr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D6224C"/>
    <w:pPr>
      <w:widowControl w:val="0"/>
      <w:suppressAutoHyphens/>
      <w:spacing w:before="200" w:after="0" w:line="100" w:lineRule="atLeast"/>
      <w:jc w:val="center"/>
    </w:pPr>
    <w:rPr>
      <w:rFonts w:ascii="Arial" w:eastAsia="Times New Roman" w:hAnsi="Arial" w:cs="Mangal"/>
      <w:kern w:val="2"/>
      <w:szCs w:val="20"/>
      <w:lang w:val="fr-CH" w:bidi="hi-IN"/>
    </w:rPr>
  </w:style>
  <w:style w:type="paragraph" w:customStyle="1" w:styleId="Fig1TextICF">
    <w:name w:val="Fig1 Text ICF"/>
    <w:basedOn w:val="a"/>
    <w:rsid w:val="00D6224C"/>
    <w:pPr>
      <w:widowControl w:val="0"/>
      <w:suppressAutoHyphens/>
      <w:spacing w:after="0" w:line="100" w:lineRule="atLeast"/>
      <w:jc w:val="center"/>
    </w:pPr>
    <w:rPr>
      <w:rFonts w:ascii="Arial" w:eastAsia="Times New Roman" w:hAnsi="Arial" w:cs="Mangal"/>
      <w:kern w:val="2"/>
      <w:sz w:val="16"/>
      <w:szCs w:val="20"/>
      <w:lang w:val="en-GB" w:bidi="hi-IN"/>
    </w:rPr>
  </w:style>
  <w:style w:type="paragraph" w:customStyle="1" w:styleId="31">
    <w:name w:val="Основной текст 31"/>
    <w:basedOn w:val="a"/>
    <w:rsid w:val="00D6224C"/>
    <w:pPr>
      <w:widowControl w:val="0"/>
      <w:suppressAutoHyphens/>
      <w:spacing w:after="0" w:line="100" w:lineRule="atLeast"/>
      <w:jc w:val="right"/>
    </w:pPr>
    <w:rPr>
      <w:rFonts w:ascii="Arial" w:eastAsia="Times New Roman" w:hAnsi="Arial" w:cs="Mangal"/>
      <w:i/>
      <w:color w:val="000000"/>
      <w:kern w:val="2"/>
      <w:sz w:val="20"/>
      <w:szCs w:val="20"/>
      <w:lang w:bidi="hi-IN"/>
    </w:rPr>
  </w:style>
  <w:style w:type="paragraph" w:customStyle="1" w:styleId="Textbox1ICF">
    <w:name w:val="Textbox1 ICF"/>
    <w:basedOn w:val="a"/>
    <w:rsid w:val="00D6224C"/>
    <w:pPr>
      <w:widowControl w:val="0"/>
      <w:suppressAutoHyphens/>
      <w:spacing w:before="120" w:after="120" w:line="100" w:lineRule="atLeast"/>
    </w:pPr>
    <w:rPr>
      <w:rFonts w:ascii="Arial" w:eastAsia="Times New Roman" w:hAnsi="Arial" w:cs="Mangal"/>
      <w:kern w:val="2"/>
      <w:sz w:val="18"/>
      <w:szCs w:val="20"/>
      <w:lang w:val="en-GB" w:bidi="hi-IN"/>
    </w:rPr>
  </w:style>
  <w:style w:type="paragraph" w:customStyle="1" w:styleId="Textboxd1ICF">
    <w:name w:val="Textboxd1 ICF"/>
    <w:basedOn w:val="Textbox1ICF"/>
    <w:rsid w:val="00D6224C"/>
    <w:pPr>
      <w:spacing w:before="60" w:after="60"/>
    </w:pPr>
  </w:style>
  <w:style w:type="paragraph" w:customStyle="1" w:styleId="1c">
    <w:name w:val="Текст примечания1"/>
    <w:basedOn w:val="a"/>
    <w:rsid w:val="00D6224C"/>
    <w:pPr>
      <w:widowControl w:val="0"/>
      <w:suppressAutoHyphens/>
      <w:spacing w:after="0" w:line="100" w:lineRule="atLeast"/>
    </w:pPr>
    <w:rPr>
      <w:rFonts w:ascii="MinioMM_367 RG 585 NO 11 OP" w:eastAsia="Times New Roman" w:hAnsi="MinioMM_367 RG 585 NO 11 OP" w:cs="Mangal"/>
      <w:kern w:val="2"/>
      <w:sz w:val="24"/>
      <w:szCs w:val="20"/>
      <w:lang w:val="en-GB" w:eastAsia="zh-CN" w:bidi="hi-IN"/>
    </w:rPr>
  </w:style>
  <w:style w:type="paragraph" w:customStyle="1" w:styleId="1d">
    <w:name w:val="Обычный (веб)1"/>
    <w:basedOn w:val="a"/>
    <w:rsid w:val="00D6224C"/>
    <w:pPr>
      <w:widowControl w:val="0"/>
      <w:suppressAutoHyphens/>
      <w:spacing w:before="28" w:after="28" w:line="100" w:lineRule="atLeast"/>
    </w:pPr>
    <w:rPr>
      <w:rFonts w:ascii="Arial" w:eastAsia="Times New Roman" w:hAnsi="Arial" w:cs="Mangal"/>
      <w:kern w:val="2"/>
      <w:sz w:val="24"/>
      <w:szCs w:val="24"/>
      <w:lang w:bidi="hi-IN"/>
    </w:rPr>
  </w:style>
  <w:style w:type="paragraph" w:customStyle="1" w:styleId="bold">
    <w:name w:val="bold"/>
    <w:basedOn w:val="a"/>
    <w:rsid w:val="00D6224C"/>
    <w:pPr>
      <w:widowControl w:val="0"/>
      <w:suppressAutoHyphens/>
      <w:spacing w:before="28" w:after="28" w:line="100" w:lineRule="atLeast"/>
    </w:pPr>
    <w:rPr>
      <w:rFonts w:ascii="Arial" w:eastAsia="Times New Roman" w:hAnsi="Arial" w:cs="Arial"/>
      <w:b/>
      <w:bCs/>
      <w:kern w:val="2"/>
      <w:sz w:val="18"/>
      <w:szCs w:val="18"/>
      <w:lang w:bidi="hi-IN"/>
    </w:rPr>
  </w:style>
  <w:style w:type="paragraph" w:customStyle="1" w:styleId="text">
    <w:name w:val="text"/>
    <w:basedOn w:val="a"/>
    <w:rsid w:val="00D6224C"/>
    <w:pPr>
      <w:widowControl w:val="0"/>
      <w:suppressAutoHyphens/>
      <w:spacing w:before="28" w:after="28" w:line="100" w:lineRule="atLeast"/>
    </w:pPr>
    <w:rPr>
      <w:rFonts w:ascii="Arial" w:eastAsia="Times New Roman" w:hAnsi="Arial" w:cs="Arial"/>
      <w:kern w:val="2"/>
      <w:sz w:val="18"/>
      <w:szCs w:val="18"/>
      <w:lang w:bidi="hi-IN"/>
    </w:rPr>
  </w:style>
  <w:style w:type="paragraph" w:customStyle="1" w:styleId="1e">
    <w:name w:val="Текст выноски1"/>
    <w:basedOn w:val="a"/>
    <w:rsid w:val="00D6224C"/>
    <w:pPr>
      <w:widowControl w:val="0"/>
      <w:suppressAutoHyphens/>
      <w:spacing w:after="0" w:line="100" w:lineRule="atLeast"/>
    </w:pPr>
    <w:rPr>
      <w:rFonts w:ascii="Tahoma" w:eastAsia="Times New Roman" w:hAnsi="Tahoma" w:cs="Mangal"/>
      <w:kern w:val="2"/>
      <w:sz w:val="16"/>
      <w:szCs w:val="16"/>
      <w:lang w:eastAsia="zh-CN" w:bidi="hi-IN"/>
    </w:rPr>
  </w:style>
  <w:style w:type="paragraph" w:customStyle="1" w:styleId="CharCharChar">
    <w:name w:val="Char Char Char"/>
    <w:basedOn w:val="a"/>
    <w:rsid w:val="00D6224C"/>
    <w:pPr>
      <w:widowControl w:val="0"/>
      <w:suppressAutoHyphens/>
      <w:spacing w:after="160" w:line="240" w:lineRule="exact"/>
    </w:pPr>
    <w:rPr>
      <w:rFonts w:ascii="Arial" w:eastAsia="Times New Roman" w:hAnsi="Arial" w:cs="Arial"/>
      <w:kern w:val="2"/>
      <w:sz w:val="20"/>
      <w:szCs w:val="20"/>
      <w:lang w:val="en-US" w:eastAsia="zh-CN" w:bidi="hi-IN"/>
    </w:rPr>
  </w:style>
  <w:style w:type="paragraph" w:customStyle="1" w:styleId="1f">
    <w:name w:val="Схема документа1"/>
    <w:basedOn w:val="a"/>
    <w:rsid w:val="00D6224C"/>
    <w:pPr>
      <w:widowControl w:val="0"/>
      <w:suppressAutoHyphens/>
      <w:spacing w:after="0" w:line="360" w:lineRule="auto"/>
      <w:ind w:firstLine="851"/>
      <w:jc w:val="both"/>
    </w:pPr>
    <w:rPr>
      <w:rFonts w:ascii="Tahoma" w:eastAsia="SimSun" w:hAnsi="Tahoma" w:cs="Mangal"/>
      <w:kern w:val="2"/>
      <w:sz w:val="16"/>
      <w:szCs w:val="16"/>
      <w:lang w:eastAsia="zh-CN" w:bidi="hi-IN"/>
    </w:rPr>
  </w:style>
  <w:style w:type="paragraph" w:customStyle="1" w:styleId="ConsPlusTitle">
    <w:name w:val="ConsPlusTitle"/>
    <w:rsid w:val="00D6224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customStyle="1" w:styleId="FORMATTEXT">
    <w:name w:val=".FORMATTEXT"/>
    <w:rsid w:val="00D622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UNFORMATTEXT">
    <w:name w:val=".UNFORMATTEXT"/>
    <w:rsid w:val="00D6224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</w:rPr>
  </w:style>
  <w:style w:type="paragraph" w:customStyle="1" w:styleId="ConsPlusNonformat">
    <w:name w:val="ConsPlusNonformat"/>
    <w:rsid w:val="00D6224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Preformat">
    <w:name w:val="Preformat"/>
    <w:rsid w:val="00D6224C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consplusnonformat0">
    <w:name w:val="consplusnonformat"/>
    <w:basedOn w:val="a"/>
    <w:rsid w:val="00D6224C"/>
    <w:pPr>
      <w:widowControl w:val="0"/>
      <w:suppressAutoHyphens/>
      <w:spacing w:before="28" w:after="28" w:line="100" w:lineRule="atLeast"/>
    </w:pPr>
    <w:rPr>
      <w:rFonts w:ascii="Arial" w:eastAsia="Times New Roman" w:hAnsi="Arial" w:cs="Mangal"/>
      <w:kern w:val="2"/>
      <w:sz w:val="24"/>
      <w:szCs w:val="24"/>
      <w:lang w:bidi="hi-IN"/>
    </w:rPr>
  </w:style>
  <w:style w:type="paragraph" w:customStyle="1" w:styleId="af6">
    <w:name w:val="мой"/>
    <w:basedOn w:val="a"/>
    <w:rsid w:val="00D6224C"/>
    <w:pPr>
      <w:widowControl w:val="0"/>
      <w:suppressAutoHyphens/>
      <w:spacing w:after="0" w:line="100" w:lineRule="atLeast"/>
      <w:ind w:left="-10" w:firstLine="10"/>
      <w:jc w:val="center"/>
    </w:pPr>
    <w:rPr>
      <w:rFonts w:ascii="Arial" w:eastAsia="Times New Roman" w:hAnsi="Arial" w:cs="Mangal"/>
      <w:bCs/>
      <w:kern w:val="2"/>
      <w:sz w:val="24"/>
      <w:szCs w:val="24"/>
      <w:lang w:bidi="hi-IN"/>
    </w:rPr>
  </w:style>
  <w:style w:type="paragraph" w:customStyle="1" w:styleId="af7">
    <w:name w:val="Обращение"/>
    <w:basedOn w:val="a"/>
    <w:rsid w:val="00D6224C"/>
    <w:pPr>
      <w:widowControl w:val="0"/>
      <w:suppressAutoHyphens/>
      <w:spacing w:before="240" w:after="120" w:line="100" w:lineRule="atLeast"/>
      <w:jc w:val="center"/>
    </w:pPr>
    <w:rPr>
      <w:rFonts w:ascii="Arial" w:eastAsia="Times New Roman" w:hAnsi="Arial" w:cs="Mangal"/>
      <w:b/>
      <w:kern w:val="2"/>
      <w:sz w:val="21"/>
      <w:szCs w:val="20"/>
      <w:lang w:bidi="hi-IN"/>
    </w:rPr>
  </w:style>
  <w:style w:type="paragraph" w:customStyle="1" w:styleId="HTML1">
    <w:name w:val="Стандартный HTML1"/>
    <w:basedOn w:val="a"/>
    <w:rsid w:val="00D6224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Mangal"/>
      <w:kern w:val="2"/>
      <w:sz w:val="20"/>
      <w:szCs w:val="20"/>
      <w:lang w:eastAsia="zh-CN" w:bidi="hi-IN"/>
    </w:rPr>
  </w:style>
  <w:style w:type="paragraph" w:customStyle="1" w:styleId="1f0">
    <w:name w:val="Обычный1"/>
    <w:rsid w:val="00D6224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  <w:style w:type="paragraph" w:customStyle="1" w:styleId="1f1">
    <w:name w:val="Знак1"/>
    <w:basedOn w:val="a"/>
    <w:rsid w:val="00D6224C"/>
    <w:pPr>
      <w:widowControl w:val="0"/>
      <w:suppressAutoHyphens/>
      <w:spacing w:after="0" w:line="100" w:lineRule="atLeast"/>
    </w:pPr>
    <w:rPr>
      <w:rFonts w:ascii="Verdana" w:eastAsia="Times New Roman" w:hAnsi="Verdana" w:cs="Verdana"/>
      <w:kern w:val="2"/>
      <w:sz w:val="20"/>
      <w:szCs w:val="20"/>
      <w:lang w:val="en-US" w:eastAsia="zh-CN" w:bidi="hi-IN"/>
    </w:rPr>
  </w:style>
  <w:style w:type="paragraph" w:customStyle="1" w:styleId="310">
    <w:name w:val="Основной текст с отступом 31"/>
    <w:basedOn w:val="a"/>
    <w:rsid w:val="00D6224C"/>
    <w:pPr>
      <w:widowControl w:val="0"/>
      <w:suppressAutoHyphens/>
      <w:spacing w:after="120" w:line="100" w:lineRule="atLeast"/>
      <w:ind w:left="283"/>
    </w:pPr>
    <w:rPr>
      <w:rFonts w:ascii="Arial" w:eastAsia="Times New Roman" w:hAnsi="Arial" w:cs="Mangal"/>
      <w:kern w:val="2"/>
      <w:sz w:val="16"/>
      <w:szCs w:val="16"/>
      <w:lang w:bidi="hi-IN"/>
    </w:rPr>
  </w:style>
  <w:style w:type="paragraph" w:customStyle="1" w:styleId="HEADERTEXT">
    <w:name w:val=".HEADERTEXT"/>
    <w:rsid w:val="00D6224C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2B4279"/>
      <w:kern w:val="2"/>
    </w:rPr>
  </w:style>
  <w:style w:type="paragraph" w:customStyle="1" w:styleId="ConsNormal">
    <w:name w:val="ConsNormal"/>
    <w:rsid w:val="00D6224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rsid w:val="00D6224C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1f2">
    <w:name w:val="заголовок 1"/>
    <w:basedOn w:val="a"/>
    <w:rsid w:val="00D6224C"/>
    <w:pPr>
      <w:keepNext/>
      <w:widowControl w:val="0"/>
      <w:suppressAutoHyphens/>
      <w:spacing w:after="0" w:line="100" w:lineRule="atLeast"/>
      <w:jc w:val="center"/>
    </w:pPr>
    <w:rPr>
      <w:rFonts w:ascii="Arial" w:eastAsia="Times New Roman" w:hAnsi="Arial" w:cs="Mangal"/>
      <w:b/>
      <w:bCs/>
      <w:kern w:val="2"/>
      <w:sz w:val="28"/>
      <w:szCs w:val="28"/>
      <w:lang w:bidi="hi-IN"/>
    </w:rPr>
  </w:style>
  <w:style w:type="paragraph" w:customStyle="1" w:styleId="1f3">
    <w:name w:val="Текст концевой сноски1"/>
    <w:basedOn w:val="a"/>
    <w:rsid w:val="00D6224C"/>
    <w:pPr>
      <w:widowControl w:val="0"/>
      <w:suppressAutoHyphens/>
      <w:spacing w:after="0" w:line="360" w:lineRule="auto"/>
      <w:ind w:firstLine="851"/>
      <w:jc w:val="both"/>
    </w:pPr>
    <w:rPr>
      <w:rFonts w:ascii="Arial" w:eastAsia="SimSun" w:hAnsi="Arial" w:cs="Mangal"/>
      <w:kern w:val="2"/>
      <w:sz w:val="20"/>
      <w:szCs w:val="20"/>
      <w:lang w:eastAsia="zh-CN" w:bidi="hi-IN"/>
    </w:rPr>
  </w:style>
  <w:style w:type="character" w:styleId="af8">
    <w:name w:val="footnote reference"/>
    <w:semiHidden/>
    <w:unhideWhenUsed/>
    <w:rsid w:val="00D6224C"/>
    <w:rPr>
      <w:vertAlign w:val="superscript"/>
    </w:rPr>
  </w:style>
  <w:style w:type="character" w:styleId="af9">
    <w:name w:val="endnote reference"/>
    <w:semiHidden/>
    <w:unhideWhenUsed/>
    <w:rsid w:val="00D6224C"/>
    <w:rPr>
      <w:vertAlign w:val="superscript"/>
    </w:rPr>
  </w:style>
  <w:style w:type="character" w:customStyle="1" w:styleId="1f4">
    <w:name w:val="Основной шрифт абзаца1"/>
    <w:rsid w:val="00D6224C"/>
  </w:style>
  <w:style w:type="character" w:customStyle="1" w:styleId="HTML10">
    <w:name w:val="Цитата HTML1"/>
    <w:rsid w:val="00D6224C"/>
    <w:rPr>
      <w:i/>
      <w:iCs/>
    </w:rPr>
  </w:style>
  <w:style w:type="character" w:customStyle="1" w:styleId="afa">
    <w:name w:val="Без интервала Знак"/>
    <w:rsid w:val="00D6224C"/>
    <w:rPr>
      <w:rFonts w:ascii="Times New Roman" w:eastAsia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f5">
    <w:name w:val="Номер страницы1"/>
    <w:basedOn w:val="1f4"/>
    <w:rsid w:val="00D6224C"/>
  </w:style>
  <w:style w:type="character" w:customStyle="1" w:styleId="1f6">
    <w:name w:val="Текст сноски Знак1"/>
    <w:rsid w:val="00D6224C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DefinitionComponentsBoxICF">
    <w:name w:val="Definition Components Box  ICF"/>
    <w:rsid w:val="00D6224C"/>
    <w:rPr>
      <w:rFonts w:ascii="Times New Roman" w:hAnsi="Times New Roman" w:cs="Times New Roman" w:hint="default"/>
      <w:b/>
      <w:bCs w:val="0"/>
      <w:sz w:val="20"/>
    </w:rPr>
  </w:style>
  <w:style w:type="character" w:customStyle="1" w:styleId="23">
    <w:name w:val="Основной текст 2 Знак"/>
    <w:rsid w:val="00D6224C"/>
    <w:rPr>
      <w:rFonts w:ascii="Times New Roman" w:eastAsia="Times New Roman" w:hAnsi="Times New Roman" w:cs="Times New Roman" w:hint="default"/>
      <w:color w:val="000000"/>
      <w:sz w:val="16"/>
      <w:szCs w:val="20"/>
      <w:lang w:eastAsia="ru-RU"/>
    </w:rPr>
  </w:style>
  <w:style w:type="character" w:customStyle="1" w:styleId="TermsBold-ItalicICF">
    <w:name w:val="Terms Bold-Italic ICF"/>
    <w:rsid w:val="00D6224C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24">
    <w:name w:val="Основной текст с отступом 2 Знак"/>
    <w:rsid w:val="00D6224C"/>
    <w:rPr>
      <w:rFonts w:ascii="MinioMM_367 RG 585 NO 11 OP" w:eastAsia="Times New Roman" w:hAnsi="MinioMM_367 RG 585 NO 11 OP" w:cs="Times New Roman" w:hint="default"/>
      <w:sz w:val="24"/>
      <w:szCs w:val="20"/>
      <w:lang w:eastAsia="ru-RU"/>
    </w:rPr>
  </w:style>
  <w:style w:type="character" w:customStyle="1" w:styleId="SemiBoldICF">
    <w:name w:val="Semi Bold ICF"/>
    <w:rsid w:val="00D6224C"/>
    <w:rPr>
      <w:rFonts w:ascii="MinioMM_485 SB 585 NO 11 OP" w:hAnsi="MinioMM_485 SB 585 NO 11 OP" w:cs="Times New Roman" w:hint="default"/>
      <w:sz w:val="20"/>
    </w:rPr>
  </w:style>
  <w:style w:type="character" w:customStyle="1" w:styleId="32">
    <w:name w:val="Основной текст 3 Знак"/>
    <w:rsid w:val="00D6224C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eastAsia="ru-RU"/>
    </w:rPr>
  </w:style>
  <w:style w:type="character" w:customStyle="1" w:styleId="afb">
    <w:name w:val="Текст примечания Знак"/>
    <w:rsid w:val="00D6224C"/>
    <w:rPr>
      <w:rFonts w:ascii="MinioMM_367 RG 585 NO 11 OP" w:eastAsia="Times New Roman" w:hAnsi="MinioMM_367 RG 585 NO 11 OP" w:hint="default"/>
      <w:sz w:val="24"/>
      <w:lang w:val="en-GB"/>
    </w:rPr>
  </w:style>
  <w:style w:type="character" w:customStyle="1" w:styleId="1f7">
    <w:name w:val="Текст примечания Знак1"/>
    <w:rsid w:val="00D6224C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D6224C"/>
    <w:rPr>
      <w:rFonts w:ascii="Times New Roman" w:hAnsi="Times New Roman" w:cs="Times New Roman" w:hint="default"/>
    </w:rPr>
  </w:style>
  <w:style w:type="character" w:customStyle="1" w:styleId="1f8">
    <w:name w:val="Текст выноски Знак1"/>
    <w:rsid w:val="00D6224C"/>
    <w:rPr>
      <w:rFonts w:ascii="Tahoma" w:eastAsia="Calibri" w:hAnsi="Tahoma" w:cs="Tahoma" w:hint="default"/>
      <w:sz w:val="16"/>
      <w:szCs w:val="16"/>
    </w:rPr>
  </w:style>
  <w:style w:type="character" w:customStyle="1" w:styleId="titleclass">
    <w:name w:val="titleclass"/>
    <w:rsid w:val="00D6224C"/>
    <w:rPr>
      <w:rFonts w:ascii="Times New Roman" w:hAnsi="Times New Roman" w:cs="Times New Roman" w:hint="default"/>
    </w:rPr>
  </w:style>
  <w:style w:type="character" w:customStyle="1" w:styleId="descriptionclass">
    <w:name w:val="descriptionclass"/>
    <w:rsid w:val="00D6224C"/>
    <w:rPr>
      <w:rFonts w:ascii="Times New Roman" w:hAnsi="Times New Roman" w:cs="Times New Roman" w:hint="default"/>
    </w:rPr>
  </w:style>
  <w:style w:type="character" w:customStyle="1" w:styleId="afc">
    <w:name w:val="Схема документа Знак"/>
    <w:rsid w:val="00D6224C"/>
    <w:rPr>
      <w:rFonts w:ascii="Tahoma" w:eastAsia="Calibri" w:hAnsi="Tahoma" w:cs="Tahoma" w:hint="default"/>
      <w:sz w:val="16"/>
      <w:szCs w:val="16"/>
    </w:rPr>
  </w:style>
  <w:style w:type="character" w:customStyle="1" w:styleId="1f9">
    <w:name w:val="Знак сноски1"/>
    <w:rsid w:val="00D6224C"/>
    <w:rPr>
      <w:vertAlign w:val="superscript"/>
    </w:rPr>
  </w:style>
  <w:style w:type="character" w:customStyle="1" w:styleId="ConsPlusNonformat1">
    <w:name w:val="ConsPlusNonformat Знак"/>
    <w:rsid w:val="00D6224C"/>
    <w:rPr>
      <w:rFonts w:ascii="Courier New" w:eastAsia="Times New Roman" w:hAnsi="Courier New" w:cs="Courier New" w:hint="default"/>
      <w:lang w:val="ru-RU" w:eastAsia="ru-RU" w:bidi="ar-SA"/>
    </w:rPr>
  </w:style>
  <w:style w:type="character" w:customStyle="1" w:styleId="1fa">
    <w:name w:val="Просмотренная гиперссылка1"/>
    <w:rsid w:val="00D6224C"/>
    <w:rPr>
      <w:color w:val="800080"/>
      <w:u w:val="single"/>
    </w:rPr>
  </w:style>
  <w:style w:type="character" w:customStyle="1" w:styleId="gray">
    <w:name w:val="gray"/>
    <w:basedOn w:val="1f4"/>
    <w:rsid w:val="00D6224C"/>
  </w:style>
  <w:style w:type="character" w:customStyle="1" w:styleId="Absatz-Standardschriftart">
    <w:name w:val="Absatz-Standardschriftart"/>
    <w:rsid w:val="00D6224C"/>
  </w:style>
  <w:style w:type="character" w:customStyle="1" w:styleId="apple-style-span">
    <w:name w:val="apple-style-span"/>
    <w:basedOn w:val="1f4"/>
    <w:rsid w:val="00D6224C"/>
  </w:style>
  <w:style w:type="character" w:customStyle="1" w:styleId="HTML">
    <w:name w:val="Стандартный HTML Знак"/>
    <w:rsid w:val="00D6224C"/>
    <w:rPr>
      <w:rFonts w:ascii="Courier New" w:eastAsia="Times New Roman" w:hAnsi="Courier New" w:cs="Courier New" w:hint="default"/>
    </w:rPr>
  </w:style>
  <w:style w:type="character" w:customStyle="1" w:styleId="HTML11">
    <w:name w:val="Стандартный HTML Знак1"/>
    <w:rsid w:val="00D6224C"/>
    <w:rPr>
      <w:rFonts w:ascii="Consolas" w:eastAsia="Calibri" w:hAnsi="Consolas" w:cs="Times New Roman" w:hint="default"/>
      <w:sz w:val="20"/>
      <w:szCs w:val="20"/>
    </w:rPr>
  </w:style>
  <w:style w:type="character" w:customStyle="1" w:styleId="afd">
    <w:name w:val="Гипертекстовая ссылка"/>
    <w:rsid w:val="00D6224C"/>
    <w:rPr>
      <w:color w:val="008000"/>
    </w:rPr>
  </w:style>
  <w:style w:type="character" w:customStyle="1" w:styleId="afe">
    <w:name w:val="Активная гипертекстовая ссылка"/>
    <w:rsid w:val="00D6224C"/>
    <w:rPr>
      <w:color w:val="008000"/>
      <w:u w:val="single"/>
    </w:rPr>
  </w:style>
  <w:style w:type="character" w:customStyle="1" w:styleId="33">
    <w:name w:val="Основной текст с отступом 3 Знак"/>
    <w:rsid w:val="00D6224C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aff">
    <w:name w:val="Текст концевой сноски Знак"/>
    <w:rsid w:val="00D6224C"/>
    <w:rPr>
      <w:rFonts w:ascii="Times New Roman" w:hAnsi="Times New Roman" w:cs="Times New Roman" w:hint="default"/>
      <w:lang w:eastAsia="en-US"/>
    </w:rPr>
  </w:style>
  <w:style w:type="character" w:customStyle="1" w:styleId="1fb">
    <w:name w:val="Знак концевой сноски1"/>
    <w:rsid w:val="00D6224C"/>
    <w:rPr>
      <w:vertAlign w:val="superscript"/>
    </w:rPr>
  </w:style>
  <w:style w:type="character" w:customStyle="1" w:styleId="ListLabel1">
    <w:name w:val="ListLabel 1"/>
    <w:rsid w:val="00D6224C"/>
    <w:rPr>
      <w:rFonts w:ascii="Courier New" w:hAnsi="Courier New" w:cs="Courier New" w:hint="default"/>
    </w:rPr>
  </w:style>
  <w:style w:type="character" w:customStyle="1" w:styleId="ListLabel2">
    <w:name w:val="ListLabel 2"/>
    <w:rsid w:val="00D6224C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D6224C"/>
    <w:rPr>
      <w:rFonts w:ascii="Times New Roman" w:hAnsi="Times New Roman" w:cs="Times New Roman" w:hint="default"/>
    </w:rPr>
  </w:style>
  <w:style w:type="character" w:customStyle="1" w:styleId="ListLabel4">
    <w:name w:val="ListLabel 4"/>
    <w:rsid w:val="00D6224C"/>
    <w:rPr>
      <w:rFonts w:ascii="MyriadPro-Regular" w:eastAsia="MyriadPro-Regular" w:hAnsi="MyriadPro-Regular" w:hint="default"/>
    </w:rPr>
  </w:style>
  <w:style w:type="character" w:customStyle="1" w:styleId="ListLabel5">
    <w:name w:val="ListLabel 5"/>
    <w:rsid w:val="00D6224C"/>
    <w:rPr>
      <w:b/>
      <w:bCs w:val="0"/>
    </w:rPr>
  </w:style>
  <w:style w:type="character" w:customStyle="1" w:styleId="ListLabel6">
    <w:name w:val="ListLabel 6"/>
    <w:rsid w:val="00D6224C"/>
    <w:rPr>
      <w:i w:val="0"/>
      <w:iCs w:val="0"/>
    </w:rPr>
  </w:style>
  <w:style w:type="character" w:customStyle="1" w:styleId="ListLabel7">
    <w:name w:val="ListLabel 7"/>
    <w:rsid w:val="00D6224C"/>
    <w:rPr>
      <w:sz w:val="20"/>
    </w:rPr>
  </w:style>
  <w:style w:type="character" w:customStyle="1" w:styleId="ListLabel8">
    <w:name w:val="ListLabel 8"/>
    <w:rsid w:val="00D6224C"/>
    <w:rPr>
      <w:rFonts w:ascii="Calibri" w:eastAsia="Calibri" w:hAnsi="Calibri" w:cs="Times New Roman" w:hint="default"/>
    </w:rPr>
  </w:style>
  <w:style w:type="character" w:customStyle="1" w:styleId="aff0">
    <w:name w:val="Символ сноски"/>
    <w:rsid w:val="00D6224C"/>
  </w:style>
  <w:style w:type="character" w:customStyle="1" w:styleId="aff1">
    <w:name w:val="Символы концевой сноски"/>
    <w:rsid w:val="00D6224C"/>
  </w:style>
  <w:style w:type="character" w:customStyle="1" w:styleId="11">
    <w:name w:val="Основной текст Знак1"/>
    <w:basedOn w:val="a1"/>
    <w:link w:val="a0"/>
    <w:semiHidden/>
    <w:locked/>
    <w:rsid w:val="00D6224C"/>
    <w:rPr>
      <w:rFonts w:ascii="MinioMM_367 RG 585 NO 11 OP" w:eastAsia="Times New Roman" w:hAnsi="MinioMM_367 RG 585 NO 11 OP" w:cs="Mangal"/>
      <w:kern w:val="2"/>
      <w:sz w:val="24"/>
      <w:szCs w:val="20"/>
      <w:lang w:val="en-GB" w:bidi="hi-IN"/>
    </w:rPr>
  </w:style>
  <w:style w:type="character" w:customStyle="1" w:styleId="12">
    <w:name w:val="Верхний колонтитул Знак1"/>
    <w:basedOn w:val="a1"/>
    <w:link w:val="aa"/>
    <w:semiHidden/>
    <w:locked/>
    <w:rsid w:val="00D6224C"/>
    <w:rPr>
      <w:rFonts w:ascii="Arial" w:eastAsia="SimSun" w:hAnsi="Arial" w:cs="Mangal"/>
      <w:kern w:val="2"/>
      <w:sz w:val="21"/>
      <w:szCs w:val="24"/>
      <w:lang w:eastAsia="zh-CN" w:bidi="hi-IN"/>
    </w:rPr>
  </w:style>
  <w:style w:type="character" w:customStyle="1" w:styleId="13">
    <w:name w:val="Нижний колонтитул Знак1"/>
    <w:basedOn w:val="a1"/>
    <w:link w:val="ac"/>
    <w:semiHidden/>
    <w:locked/>
    <w:rsid w:val="00D6224C"/>
    <w:rPr>
      <w:rFonts w:ascii="Arial" w:eastAsia="SimSun" w:hAnsi="Arial" w:cs="Mangal"/>
      <w:kern w:val="2"/>
      <w:sz w:val="21"/>
      <w:szCs w:val="24"/>
      <w:lang w:eastAsia="zh-CN" w:bidi="hi-IN"/>
    </w:rPr>
  </w:style>
  <w:style w:type="character" w:customStyle="1" w:styleId="15">
    <w:name w:val="Подзаголовок Знак1"/>
    <w:basedOn w:val="a1"/>
    <w:link w:val="af2"/>
    <w:locked/>
    <w:rsid w:val="00D6224C"/>
    <w:rPr>
      <w:rFonts w:ascii="Arial" w:eastAsia="Times New Roman" w:hAnsi="Arial" w:cs="Mangal"/>
      <w:i/>
      <w:iCs/>
      <w:kern w:val="2"/>
      <w:sz w:val="96"/>
      <w:szCs w:val="20"/>
      <w:lang w:val="en-GB" w:bidi="hi-IN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D6224C"/>
    <w:rPr>
      <w:rFonts w:ascii="Calibri" w:eastAsia="SimSun" w:hAnsi="Calibri" w:cs="Mangal"/>
      <w:kern w:val="2"/>
      <w:sz w:val="20"/>
      <w:szCs w:val="20"/>
      <w:lang w:eastAsia="zh-CN" w:bidi="hi-IN"/>
    </w:rPr>
  </w:style>
  <w:style w:type="character" w:customStyle="1" w:styleId="21">
    <w:name w:val="Текст сноски Знак2"/>
    <w:basedOn w:val="a1"/>
    <w:link w:val="a8"/>
    <w:semiHidden/>
    <w:locked/>
    <w:rsid w:val="00D6224C"/>
    <w:rPr>
      <w:rFonts w:ascii="Arial" w:eastAsia="SimSun" w:hAnsi="Arial" w:cs="Mangal"/>
      <w:kern w:val="2"/>
      <w:sz w:val="20"/>
      <w:szCs w:val="20"/>
      <w:lang w:eastAsia="zh-CN" w:bidi="hi-IN"/>
    </w:rPr>
  </w:style>
  <w:style w:type="character" w:customStyle="1" w:styleId="22">
    <w:name w:val="Текст выноски Знак2"/>
    <w:basedOn w:val="a1"/>
    <w:link w:val="af4"/>
    <w:uiPriority w:val="99"/>
    <w:semiHidden/>
    <w:locked/>
    <w:rsid w:val="00D6224C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ff2">
    <w:name w:val="List Paragraph"/>
    <w:basedOn w:val="a"/>
    <w:uiPriority w:val="34"/>
    <w:qFormat/>
    <w:rsid w:val="00D6224C"/>
    <w:pPr>
      <w:widowControl w:val="0"/>
      <w:suppressAutoHyphens/>
      <w:spacing w:after="0" w:line="360" w:lineRule="auto"/>
      <w:ind w:left="720" w:firstLine="851"/>
      <w:contextualSpacing/>
      <w:jc w:val="both"/>
    </w:pPr>
    <w:rPr>
      <w:rFonts w:ascii="Arial" w:eastAsia="SimSun" w:hAnsi="Arial" w:cs="Mangal"/>
      <w:kern w:val="2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5C49-31A6-45BE-8603-AE26FBD9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12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kalinina_uv</dc:creator>
  <cp:lastModifiedBy>User</cp:lastModifiedBy>
  <cp:revision>61</cp:revision>
  <cp:lastPrinted>2022-04-12T06:02:00Z</cp:lastPrinted>
  <dcterms:created xsi:type="dcterms:W3CDTF">2022-03-02T05:35:00Z</dcterms:created>
  <dcterms:modified xsi:type="dcterms:W3CDTF">2022-11-14T09:12:00Z</dcterms:modified>
</cp:coreProperties>
</file>